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985" w:type="dxa"/>
        <w:tblInd w:w="80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985"/>
      </w:tblGrid>
      <w:tr w:rsidR="00C3183C" w:rsidRPr="00137A59" w14:paraId="12682862" w14:textId="77777777" w:rsidTr="00637392">
        <w:trPr>
          <w:trHeight w:val="2337"/>
        </w:trPr>
        <w:tc>
          <w:tcPr>
            <w:tcW w:w="1985" w:type="dxa"/>
            <w:shd w:val="pct10" w:color="auto" w:fill="auto"/>
          </w:tcPr>
          <w:p w14:paraId="779A4D91" w14:textId="77777777" w:rsidR="00C3183C" w:rsidRPr="00137A59" w:rsidRDefault="00C3183C" w:rsidP="00637392">
            <w:pPr>
              <w:jc w:val="center"/>
              <w:rPr>
                <w:rFonts w:ascii="Lato" w:eastAsia="Calibri" w:hAnsi="Lato"/>
                <w:sz w:val="14"/>
                <w:szCs w:val="22"/>
              </w:rPr>
            </w:pPr>
          </w:p>
          <w:p w14:paraId="759EB6F2" w14:textId="77777777" w:rsidR="00C3183C" w:rsidRPr="00137A59" w:rsidRDefault="00C3183C" w:rsidP="00637392">
            <w:pPr>
              <w:jc w:val="center"/>
              <w:rPr>
                <w:rFonts w:ascii="Lato" w:eastAsia="Calibri" w:hAnsi="Lato"/>
                <w:sz w:val="14"/>
                <w:szCs w:val="22"/>
              </w:rPr>
            </w:pPr>
          </w:p>
          <w:p w14:paraId="64DD6B1B" w14:textId="77777777" w:rsidR="00C3183C" w:rsidRPr="00137A59" w:rsidRDefault="00C3183C" w:rsidP="00637392">
            <w:pPr>
              <w:jc w:val="center"/>
              <w:rPr>
                <w:rFonts w:ascii="Lato" w:eastAsia="Calibri" w:hAnsi="Lato"/>
                <w:sz w:val="14"/>
                <w:szCs w:val="22"/>
              </w:rPr>
            </w:pPr>
          </w:p>
          <w:p w14:paraId="1D62DB21" w14:textId="77777777" w:rsidR="00C3183C" w:rsidRPr="00137A59" w:rsidRDefault="00C3183C" w:rsidP="00637392">
            <w:pPr>
              <w:jc w:val="center"/>
              <w:rPr>
                <w:rFonts w:ascii="Lato" w:eastAsia="Calibri" w:hAnsi="Lato"/>
                <w:sz w:val="14"/>
                <w:szCs w:val="22"/>
              </w:rPr>
            </w:pPr>
          </w:p>
          <w:p w14:paraId="747D3F2D" w14:textId="77777777" w:rsidR="00C3183C" w:rsidRPr="00137A59" w:rsidRDefault="00C3183C" w:rsidP="00637392">
            <w:pPr>
              <w:jc w:val="center"/>
              <w:rPr>
                <w:rFonts w:ascii="Lato" w:eastAsia="Calibri" w:hAnsi="Lato"/>
                <w:sz w:val="14"/>
                <w:szCs w:val="22"/>
              </w:rPr>
            </w:pPr>
          </w:p>
          <w:p w14:paraId="03ED986A" w14:textId="7A974C4D" w:rsidR="00C3183C" w:rsidRPr="00AF7EB7" w:rsidRDefault="00AF7EB7" w:rsidP="00637392">
            <w:pPr>
              <w:jc w:val="center"/>
              <w:rPr>
                <w:rFonts w:ascii="Lato" w:eastAsia="Calibri" w:hAnsi="Lato"/>
                <w:sz w:val="14"/>
                <w:szCs w:val="22"/>
              </w:rPr>
            </w:pPr>
            <w:r>
              <w:rPr>
                <w:rFonts w:ascii="Lato" w:eastAsia="Calibri" w:hAnsi="Lato"/>
                <w:sz w:val="14"/>
              </w:rPr>
              <w:t>Z</w:t>
            </w:r>
            <w:r w:rsidRPr="00AF7EB7">
              <w:rPr>
                <w:rFonts w:ascii="Lato" w:eastAsia="Calibri" w:hAnsi="Lato"/>
                <w:sz w:val="14"/>
              </w:rPr>
              <w:t>djęcie</w:t>
            </w:r>
            <w:r>
              <w:rPr>
                <w:rFonts w:ascii="Lato" w:eastAsia="Calibri" w:hAnsi="Lato"/>
                <w:sz w:val="14"/>
              </w:rPr>
              <w:t xml:space="preserve"> uczestnika</w:t>
            </w:r>
          </w:p>
          <w:p w14:paraId="4CFCBFBF" w14:textId="77777777" w:rsidR="00C3183C" w:rsidRPr="00137A59" w:rsidRDefault="00C3183C" w:rsidP="00637392">
            <w:pPr>
              <w:jc w:val="center"/>
              <w:rPr>
                <w:rFonts w:ascii="Lato" w:eastAsia="Calibri" w:hAnsi="Lato"/>
                <w:sz w:val="14"/>
                <w:szCs w:val="22"/>
              </w:rPr>
            </w:pPr>
          </w:p>
          <w:p w14:paraId="1754E6CB" w14:textId="77777777" w:rsidR="00C3183C" w:rsidRPr="00137A59" w:rsidRDefault="00C3183C" w:rsidP="00637392">
            <w:pPr>
              <w:jc w:val="center"/>
              <w:rPr>
                <w:rFonts w:ascii="Lato" w:eastAsia="Calibri" w:hAnsi="Lato"/>
                <w:sz w:val="14"/>
                <w:szCs w:val="22"/>
              </w:rPr>
            </w:pPr>
          </w:p>
          <w:p w14:paraId="2F26BC82" w14:textId="77777777" w:rsidR="00C3183C" w:rsidRPr="00137A59" w:rsidRDefault="00C3183C" w:rsidP="00637392">
            <w:pPr>
              <w:jc w:val="center"/>
              <w:rPr>
                <w:rFonts w:ascii="Lato" w:eastAsia="Calibri" w:hAnsi="Lato"/>
                <w:sz w:val="14"/>
                <w:szCs w:val="22"/>
              </w:rPr>
            </w:pPr>
          </w:p>
          <w:p w14:paraId="7C1A9AFE" w14:textId="77777777" w:rsidR="00C3183C" w:rsidRPr="00137A59" w:rsidRDefault="00C3183C" w:rsidP="00637392">
            <w:pPr>
              <w:jc w:val="center"/>
              <w:rPr>
                <w:rFonts w:ascii="Lato" w:eastAsia="Calibri" w:hAnsi="Lato"/>
                <w:sz w:val="14"/>
                <w:szCs w:val="22"/>
              </w:rPr>
            </w:pPr>
          </w:p>
          <w:p w14:paraId="23B90553" w14:textId="77777777" w:rsidR="00C3183C" w:rsidRPr="00137A59" w:rsidRDefault="00C3183C" w:rsidP="00637392">
            <w:pPr>
              <w:jc w:val="center"/>
              <w:rPr>
                <w:rFonts w:ascii="Lato" w:eastAsia="Calibri" w:hAnsi="Lato"/>
                <w:sz w:val="14"/>
                <w:szCs w:val="22"/>
              </w:rPr>
            </w:pPr>
          </w:p>
          <w:p w14:paraId="0C0E0F28" w14:textId="77777777" w:rsidR="00C3183C" w:rsidRPr="00137A59" w:rsidRDefault="00C3183C" w:rsidP="00637392">
            <w:pPr>
              <w:jc w:val="center"/>
              <w:rPr>
                <w:rFonts w:ascii="Lato" w:eastAsia="Calibri" w:hAnsi="Lato"/>
                <w:sz w:val="14"/>
                <w:szCs w:val="22"/>
              </w:rPr>
            </w:pPr>
          </w:p>
        </w:tc>
      </w:tr>
    </w:tbl>
    <w:p w14:paraId="40E1E994" w14:textId="77777777" w:rsidR="00C3183C" w:rsidRPr="00137A59" w:rsidRDefault="00C3183C" w:rsidP="00C3183C">
      <w:pPr>
        <w:jc w:val="center"/>
        <w:rPr>
          <w:rFonts w:ascii="Lato" w:hAnsi="Lato"/>
          <w:b/>
          <w:sz w:val="28"/>
        </w:rPr>
      </w:pPr>
    </w:p>
    <w:p w14:paraId="35CAB286" w14:textId="77777777" w:rsidR="00C3183C" w:rsidRPr="00137A59" w:rsidRDefault="00C3183C" w:rsidP="00C3183C">
      <w:pPr>
        <w:autoSpaceDE w:val="0"/>
        <w:autoSpaceDN w:val="0"/>
        <w:adjustRightInd w:val="0"/>
        <w:jc w:val="center"/>
        <w:rPr>
          <w:rFonts w:ascii="Lato" w:hAnsi="Lato"/>
          <w:b/>
          <w:sz w:val="32"/>
          <w:szCs w:val="24"/>
        </w:rPr>
      </w:pPr>
      <w:r w:rsidRPr="00137A59">
        <w:rPr>
          <w:rFonts w:ascii="Lato" w:hAnsi="Lato"/>
          <w:b/>
          <w:sz w:val="32"/>
          <w:szCs w:val="24"/>
        </w:rPr>
        <w:t>DEKLARACJA UCZESTNIKA</w:t>
      </w:r>
    </w:p>
    <w:p w14:paraId="3C2F9DC4" w14:textId="77777777" w:rsidR="00C3183C" w:rsidRPr="00137A59" w:rsidRDefault="00C3183C" w:rsidP="00C3183C">
      <w:pPr>
        <w:autoSpaceDE w:val="0"/>
        <w:autoSpaceDN w:val="0"/>
        <w:adjustRightInd w:val="0"/>
        <w:jc w:val="center"/>
        <w:rPr>
          <w:rFonts w:ascii="Lato" w:hAnsi="Lato"/>
          <w:b/>
          <w:sz w:val="24"/>
          <w:szCs w:val="24"/>
        </w:rPr>
      </w:pPr>
    </w:p>
    <w:p w14:paraId="09C42EF0" w14:textId="309602E5" w:rsidR="00C3183C" w:rsidRPr="00467835" w:rsidRDefault="00C3183C" w:rsidP="00467835">
      <w:pPr>
        <w:pStyle w:val="HTML-wstpniesformatowany"/>
      </w:pPr>
      <w:r w:rsidRPr="00137A59">
        <w:rPr>
          <w:rFonts w:ascii="Lato" w:hAnsi="Lato"/>
          <w:sz w:val="24"/>
          <w:szCs w:val="24"/>
        </w:rPr>
        <w:t xml:space="preserve">Niniejszym wyrażam chęć wzięcia udziału w </w:t>
      </w:r>
      <w:r w:rsidRPr="00137A59">
        <w:rPr>
          <w:rFonts w:ascii="Lato" w:hAnsi="Lato"/>
          <w:sz w:val="24"/>
        </w:rPr>
        <w:t xml:space="preserve">rejsie </w:t>
      </w:r>
      <w:r w:rsidR="00467835" w:rsidRPr="00444942">
        <w:rPr>
          <w:rFonts w:ascii="Lato" w:hAnsi="Lato"/>
          <w:b/>
          <w:bCs/>
          <w:sz w:val="22"/>
          <w:szCs w:val="18"/>
        </w:rPr>
        <w:t>„</w:t>
      </w:r>
      <w:r w:rsidR="00467835" w:rsidRPr="00444942">
        <w:rPr>
          <w:rFonts w:ascii="Lato" w:hAnsi="Lato"/>
          <w:b/>
          <w:bCs/>
          <w:sz w:val="22"/>
          <w:szCs w:val="22"/>
        </w:rPr>
        <w:t xml:space="preserve">Młodzieżowa Reprezentacja Szczecina na regaty The </w:t>
      </w:r>
      <w:proofErr w:type="spellStart"/>
      <w:r w:rsidR="00467835" w:rsidRPr="00444942">
        <w:rPr>
          <w:rFonts w:ascii="Lato" w:hAnsi="Lato"/>
          <w:b/>
          <w:bCs/>
          <w:sz w:val="22"/>
          <w:szCs w:val="22"/>
        </w:rPr>
        <w:t>Tall</w:t>
      </w:r>
      <w:proofErr w:type="spellEnd"/>
      <w:r w:rsidR="00467835" w:rsidRPr="00444942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467835" w:rsidRPr="00444942">
        <w:rPr>
          <w:rFonts w:ascii="Lato" w:hAnsi="Lato"/>
          <w:b/>
          <w:bCs/>
          <w:sz w:val="22"/>
          <w:szCs w:val="22"/>
        </w:rPr>
        <w:t>Ships</w:t>
      </w:r>
      <w:proofErr w:type="spellEnd"/>
      <w:r w:rsidR="00467835" w:rsidRPr="00444942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467835" w:rsidRPr="00444942">
        <w:rPr>
          <w:rFonts w:ascii="Lato" w:hAnsi="Lato"/>
          <w:b/>
          <w:bCs/>
          <w:sz w:val="22"/>
          <w:szCs w:val="22"/>
        </w:rPr>
        <w:t>Races</w:t>
      </w:r>
      <w:proofErr w:type="spellEnd"/>
      <w:r w:rsidR="00467835" w:rsidRPr="00444942">
        <w:rPr>
          <w:rFonts w:ascii="Lato" w:hAnsi="Lato"/>
          <w:b/>
          <w:bCs/>
          <w:sz w:val="22"/>
          <w:szCs w:val="22"/>
        </w:rPr>
        <w:t xml:space="preserve"> 2024</w:t>
      </w:r>
      <w:r w:rsidR="00B41082" w:rsidRPr="00444942">
        <w:rPr>
          <w:rFonts w:ascii="Lato" w:hAnsi="Lato"/>
          <w:b/>
          <w:bCs/>
          <w:sz w:val="22"/>
          <w:szCs w:val="22"/>
        </w:rPr>
        <w:t>”</w:t>
      </w:r>
      <w:r w:rsidRPr="00444942">
        <w:rPr>
          <w:rFonts w:ascii="Lato" w:hAnsi="Lato"/>
          <w:b/>
          <w:i/>
          <w:sz w:val="22"/>
          <w:szCs w:val="18"/>
        </w:rPr>
        <w:t xml:space="preserve"> </w:t>
      </w:r>
      <w:r w:rsidRPr="00137A59">
        <w:rPr>
          <w:rFonts w:ascii="Lato" w:hAnsi="Lato"/>
          <w:sz w:val="24"/>
        </w:rPr>
        <w:t>w ramach projektu „</w:t>
      </w:r>
      <w:r>
        <w:rPr>
          <w:rFonts w:ascii="Lato" w:hAnsi="Lato"/>
          <w:sz w:val="24"/>
        </w:rPr>
        <w:t>Na Szlaku Wielkich Wypraw</w:t>
      </w:r>
      <w:r w:rsidRPr="00137A59">
        <w:rPr>
          <w:rFonts w:ascii="Lato" w:hAnsi="Lato"/>
          <w:sz w:val="24"/>
        </w:rPr>
        <w:t>”.</w:t>
      </w:r>
    </w:p>
    <w:p w14:paraId="050D0380" w14:textId="77777777" w:rsidR="005757E6" w:rsidRDefault="005757E6" w:rsidP="009543C5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</w:p>
    <w:tbl>
      <w:tblPr>
        <w:tblStyle w:val="Tabela-Siatka"/>
        <w:tblW w:w="10207" w:type="dxa"/>
        <w:tblInd w:w="279" w:type="dxa"/>
        <w:tblLook w:val="04A0" w:firstRow="1" w:lastRow="0" w:firstColumn="1" w:lastColumn="0" w:noHBand="0" w:noVBand="1"/>
      </w:tblPr>
      <w:tblGrid>
        <w:gridCol w:w="3544"/>
        <w:gridCol w:w="6663"/>
      </w:tblGrid>
      <w:tr w:rsidR="005757E6" w14:paraId="5BEF842F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AB34" w14:textId="77777777" w:rsidR="005757E6" w:rsidRPr="007B5E70" w:rsidRDefault="005757E6">
            <w:pPr>
              <w:rPr>
                <w:rFonts w:ascii="Lato" w:hAnsi="Lato" w:cs="Arial"/>
                <w:kern w:val="0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DC4F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22034866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F5D7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8C2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5FC37F99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366F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482B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1E05D7A5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F2A9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MIEJSCE URODZENIA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34AF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038F0AB4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A603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NR PESEL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AF75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1B22101C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3DC9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09CF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48F269DC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C7B6" w14:textId="77777777" w:rsidR="005757E6" w:rsidRPr="007B5E70" w:rsidRDefault="005757E6">
            <w:pPr>
              <w:jc w:val="right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ULICA, NUMER DOMU, MIESZKANIA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33CF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5D130423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F8B6" w14:textId="77777777" w:rsidR="005757E6" w:rsidRPr="007B5E70" w:rsidRDefault="005757E6">
            <w:pPr>
              <w:jc w:val="right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2526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3EBB671A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8AAE" w14:textId="77777777" w:rsidR="005757E6" w:rsidRPr="007B5E70" w:rsidRDefault="005757E6">
            <w:pPr>
              <w:jc w:val="right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187E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01C7D3CF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154E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2867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7C189FC8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5E40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E - 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A3FA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4EEBCB31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C66C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OBYWATELSTWO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065D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2F58497C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F37D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NR DOKUMENTU TOŻSAMOŚCI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D055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1365852C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F695" w14:textId="77777777" w:rsidR="005757E6" w:rsidRPr="007B5E70" w:rsidRDefault="005757E6">
            <w:pPr>
              <w:jc w:val="right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DATA WAŻNOŚCI (DD/MM/RRRR)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987A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74C544AD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9A89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 xml:space="preserve">DOŚWIADCZENIE ŻEGLARSKIE </w:t>
            </w:r>
          </w:p>
          <w:p w14:paraId="38B29E69" w14:textId="70B73B55" w:rsidR="005B1FE4" w:rsidRPr="007B5E70" w:rsidRDefault="005B1FE4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(wskaż rejsy, w których uczestniczyłeś)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B2D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  <w:p w14:paraId="7B764497" w14:textId="77777777" w:rsidR="005B1FE4" w:rsidRPr="007B5E70" w:rsidRDefault="005B1FE4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  <w:p w14:paraId="3A46F108" w14:textId="77777777" w:rsidR="005B1FE4" w:rsidRPr="007B5E70" w:rsidRDefault="005B1FE4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  <w:p w14:paraId="3773E92D" w14:textId="03324327" w:rsidR="005B1FE4" w:rsidRPr="007B5E70" w:rsidRDefault="005B1FE4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2E3A018F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D36F" w14:textId="77777777" w:rsidR="005B1FE4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lastRenderedPageBreak/>
              <w:t xml:space="preserve">ZNAJOMOŚĆ JĘZYKÓW OBCYCH </w:t>
            </w:r>
          </w:p>
          <w:p w14:paraId="4EE89F2D" w14:textId="4E998CC9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(język/stopień znajomości)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43D9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  <w:p w14:paraId="7C99030E" w14:textId="77777777" w:rsidR="00AF7EB7" w:rsidRPr="007B5E70" w:rsidRDefault="00AF7EB7">
            <w:pPr>
              <w:rPr>
                <w:rFonts w:ascii="Lato" w:hAnsi="Lato"/>
                <w:sz w:val="20"/>
                <w:szCs w:val="20"/>
                <w:lang w:eastAsia="en-US"/>
              </w:rPr>
            </w:pPr>
          </w:p>
          <w:p w14:paraId="4D2F64C7" w14:textId="266E9D65" w:rsidR="00AF7EB7" w:rsidRPr="007B5E70" w:rsidRDefault="00AF7EB7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0019C020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8792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UMIEJĘTNOŚĆ PŁYWANIA WPŁAW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9D7D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vertAlign w:val="superscript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TAK / NIE</w:t>
            </w:r>
            <w:r w:rsidRPr="007B5E70">
              <w:rPr>
                <w:rFonts w:ascii="Lato" w:hAnsi="Lato" w:cs="Arial"/>
                <w:b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  <w:tr w:rsidR="005757E6" w14:paraId="5A3DF8B8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2B77" w14:textId="06EE63FE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 xml:space="preserve">SZKOŁA </w:t>
            </w:r>
            <w:r w:rsidR="005B1FE4" w:rsidRPr="007B5E70">
              <w:rPr>
                <w:rFonts w:ascii="Lato" w:hAnsi="Lato" w:cs="Arial"/>
                <w:sz w:val="20"/>
                <w:szCs w:val="20"/>
                <w:lang w:eastAsia="en-US"/>
              </w:rPr>
              <w:t>/ KLASA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2E98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  <w:p w14:paraId="4CE0703E" w14:textId="08525E2D" w:rsidR="005B1FE4" w:rsidRPr="007B5E70" w:rsidRDefault="005B1FE4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  <w:p w14:paraId="5AF3A4A3" w14:textId="77777777" w:rsidR="00AF7EB7" w:rsidRPr="007B5E70" w:rsidRDefault="00AF7EB7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  <w:p w14:paraId="5D4C7C00" w14:textId="35746200" w:rsidR="005B1FE4" w:rsidRPr="007B5E70" w:rsidRDefault="005B1FE4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C3183C" w14:paraId="44A890A6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5110" w14:textId="77777777" w:rsidR="00C3183C" w:rsidRPr="007B5E70" w:rsidRDefault="00C3183C" w:rsidP="00035CD9">
            <w:pPr>
              <w:spacing w:line="300" w:lineRule="atLeast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JESTEM CZŁONKIEM SZKOLNEGO KOŁA EDUKACJI MORSKIEJ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D3EB" w14:textId="2997B6B6" w:rsidR="00C3183C" w:rsidRPr="007B5E70" w:rsidRDefault="00C3183C" w:rsidP="00035CD9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TAK / NIE</w:t>
            </w:r>
            <w:r w:rsidR="007B5E70">
              <w:rPr>
                <w:rFonts w:ascii="Lato" w:hAnsi="Lato" w:cs="Arial"/>
                <w:sz w:val="20"/>
                <w:szCs w:val="20"/>
                <w:lang w:eastAsia="en-US"/>
              </w:rPr>
              <w:t>*</w:t>
            </w:r>
          </w:p>
        </w:tc>
      </w:tr>
      <w:tr w:rsidR="008807CA" w14:paraId="06A30FB1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9EE2" w14:textId="6A598BBA" w:rsidR="008807CA" w:rsidRPr="007B5E70" w:rsidRDefault="00AF7EB7" w:rsidP="00637392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D</w:t>
            </w:r>
            <w:r w:rsidRPr="007B5E70">
              <w:rPr>
                <w:rFonts w:ascii="Lato" w:hAnsi="Lato"/>
                <w:sz w:val="20"/>
                <w:szCs w:val="20"/>
                <w:lang w:eastAsia="en-US"/>
              </w:rPr>
              <w:t>ODATKOWE</w:t>
            </w:r>
            <w:r w:rsidR="005B1FE4" w:rsidRPr="007B5E70">
              <w:rPr>
                <w:rFonts w:ascii="Lato" w:hAnsi="Lato" w:cs="Arial"/>
                <w:sz w:val="20"/>
                <w:szCs w:val="20"/>
                <w:lang w:eastAsia="en-US"/>
              </w:rPr>
              <w:t xml:space="preserve"> UMIEJĘTNOŚCI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60EE" w14:textId="77777777" w:rsidR="008807CA" w:rsidRPr="007B5E70" w:rsidRDefault="008807CA" w:rsidP="00637392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  <w:p w14:paraId="02660084" w14:textId="77777777" w:rsidR="005B1FE4" w:rsidRPr="007B5E70" w:rsidRDefault="005B1FE4" w:rsidP="00637392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  <w:p w14:paraId="7AAC00D4" w14:textId="77777777" w:rsidR="005B1FE4" w:rsidRPr="007B5E70" w:rsidRDefault="005B1FE4" w:rsidP="00637392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  <w:p w14:paraId="32AF3578" w14:textId="1E2E8B8A" w:rsidR="005B1FE4" w:rsidRPr="007B5E70" w:rsidRDefault="005B1FE4" w:rsidP="00637392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757E6" w14:paraId="3846A3E6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9A31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ROZMIAR ODZIEŻY (XS, S, M, L, XL, XXL)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FA22" w14:textId="77777777" w:rsidR="005757E6" w:rsidRPr="007B5E70" w:rsidRDefault="005757E6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5B1FE4" w14:paraId="2BBD512B" w14:textId="77777777" w:rsidTr="00387478">
        <w:trPr>
          <w:trHeight w:val="56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7D78" w14:textId="34F6E58A" w:rsidR="005B1FE4" w:rsidRPr="007B5E70" w:rsidRDefault="005B1FE4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DANE KONTAKTOWE DO RODZICA / OPIEKUNA PRAWNEGO:</w:t>
            </w:r>
          </w:p>
        </w:tc>
      </w:tr>
      <w:tr w:rsidR="005757E6" w14:paraId="59EFE859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99BE" w14:textId="77777777" w:rsidR="005757E6" w:rsidRPr="007B5E70" w:rsidRDefault="005757E6">
            <w:pPr>
              <w:jc w:val="right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 xml:space="preserve">IMIĘ I NAZWISKO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5093" w14:textId="77777777" w:rsidR="005757E6" w:rsidRPr="007B5E70" w:rsidRDefault="00C3183C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1.</w:t>
            </w:r>
          </w:p>
          <w:p w14:paraId="5519CD90" w14:textId="71577DBD" w:rsidR="00C3183C" w:rsidRPr="007B5E70" w:rsidRDefault="00C3183C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2.</w:t>
            </w:r>
          </w:p>
        </w:tc>
      </w:tr>
      <w:tr w:rsidR="005757E6" w14:paraId="125D3A9C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92C5" w14:textId="77777777" w:rsidR="005757E6" w:rsidRPr="007B5E70" w:rsidRDefault="005757E6">
            <w:pPr>
              <w:jc w:val="right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0DDB" w14:textId="77777777" w:rsidR="005757E6" w:rsidRPr="007B5E70" w:rsidRDefault="00C3183C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1.</w:t>
            </w:r>
          </w:p>
          <w:p w14:paraId="2E5873BF" w14:textId="23D7E707" w:rsidR="00C3183C" w:rsidRPr="007B5E70" w:rsidRDefault="00C3183C">
            <w:pPr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2.</w:t>
            </w:r>
          </w:p>
        </w:tc>
      </w:tr>
      <w:tr w:rsidR="005757E6" w14:paraId="3C9F4D87" w14:textId="77777777" w:rsidTr="007B5E7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2C72" w14:textId="49FF1BFE" w:rsidR="005757E6" w:rsidRPr="007B5E70" w:rsidRDefault="00C3183C" w:rsidP="00C3183C">
            <w:pPr>
              <w:jc w:val="right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B5E70">
              <w:rPr>
                <w:rFonts w:ascii="Lato" w:hAnsi="Lato" w:cs="Arial"/>
                <w:sz w:val="20"/>
                <w:szCs w:val="20"/>
                <w:lang w:eastAsia="en-US"/>
              </w:rPr>
              <w:t>E - 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C69D" w14:textId="11C20594" w:rsidR="005757E6" w:rsidRPr="007B5E70" w:rsidRDefault="005757E6">
            <w:pPr>
              <w:rPr>
                <w:rFonts w:ascii="Lato" w:hAnsi="Lato" w:cs="Arial"/>
                <w:sz w:val="20"/>
                <w:szCs w:val="20"/>
                <w:vertAlign w:val="superscript"/>
                <w:lang w:eastAsia="en-US"/>
              </w:rPr>
            </w:pPr>
          </w:p>
        </w:tc>
      </w:tr>
    </w:tbl>
    <w:p w14:paraId="7385F755" w14:textId="55DD2377" w:rsidR="003A40FC" w:rsidRPr="008807CA" w:rsidRDefault="008807CA" w:rsidP="009543C5">
      <w:pPr>
        <w:suppressAutoHyphens w:val="0"/>
        <w:rPr>
          <w:rFonts w:ascii="Lato" w:hAnsi="Lato"/>
          <w:bCs/>
          <w:kern w:val="0"/>
          <w:sz w:val="18"/>
          <w:szCs w:val="18"/>
          <w:lang w:eastAsia="pl-PL"/>
        </w:rPr>
      </w:pPr>
      <w:r w:rsidRPr="008807CA">
        <w:rPr>
          <w:rFonts w:ascii="Lato" w:hAnsi="Lato"/>
          <w:bCs/>
          <w:kern w:val="0"/>
          <w:sz w:val="18"/>
          <w:szCs w:val="18"/>
          <w:lang w:eastAsia="pl-PL"/>
        </w:rPr>
        <w:t>*) niepotrzebne skreślić</w:t>
      </w:r>
    </w:p>
    <w:p w14:paraId="6560C044" w14:textId="77777777" w:rsidR="00C3183C" w:rsidRPr="00137A59" w:rsidRDefault="00C3183C" w:rsidP="00C3183C">
      <w:pPr>
        <w:suppressAutoHyphens w:val="0"/>
        <w:autoSpaceDE w:val="0"/>
        <w:autoSpaceDN w:val="0"/>
        <w:adjustRightInd w:val="0"/>
        <w:jc w:val="both"/>
        <w:rPr>
          <w:rFonts w:ascii="Lato" w:hAnsi="Lato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8807CA" w14:paraId="4CDAC9D0" w14:textId="77777777" w:rsidTr="00637392">
        <w:tc>
          <w:tcPr>
            <w:tcW w:w="3540" w:type="dxa"/>
          </w:tcPr>
          <w:p w14:paraId="31B3E9F6" w14:textId="77777777" w:rsidR="008807CA" w:rsidRDefault="008807CA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......................................</w:t>
            </w:r>
          </w:p>
          <w:p w14:paraId="5E235935" w14:textId="77777777" w:rsidR="008807CA" w:rsidRDefault="008807CA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Data</w:t>
            </w:r>
          </w:p>
        </w:tc>
        <w:tc>
          <w:tcPr>
            <w:tcW w:w="3540" w:type="dxa"/>
          </w:tcPr>
          <w:p w14:paraId="0D22341A" w14:textId="77777777" w:rsidR="008807CA" w:rsidRDefault="008807CA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....................................................</w:t>
            </w:r>
          </w:p>
          <w:p w14:paraId="743587DC" w14:textId="77777777" w:rsidR="008807CA" w:rsidRPr="008807CA" w:rsidRDefault="008807CA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podpis uczestnika rejsu</w:t>
            </w:r>
          </w:p>
        </w:tc>
        <w:tc>
          <w:tcPr>
            <w:tcW w:w="3541" w:type="dxa"/>
          </w:tcPr>
          <w:p w14:paraId="44A9E886" w14:textId="77777777" w:rsidR="008807CA" w:rsidRDefault="008807CA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…..............................</w:t>
            </w:r>
            <w:r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</w:t>
            </w: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…….</w:t>
            </w:r>
          </w:p>
          <w:p w14:paraId="454A4235" w14:textId="77777777" w:rsidR="008807CA" w:rsidRDefault="008807CA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podpis rodzica/opiekuna prawnego</w:t>
            </w:r>
          </w:p>
        </w:tc>
      </w:tr>
    </w:tbl>
    <w:p w14:paraId="0C833F29" w14:textId="77777777" w:rsidR="008807CA" w:rsidRDefault="008807CA" w:rsidP="00C3183C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</w:p>
    <w:p w14:paraId="3BA974ED" w14:textId="77777777" w:rsidR="005B1FE4" w:rsidRDefault="005B1FE4" w:rsidP="00C3183C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</w:p>
    <w:p w14:paraId="3895E2CE" w14:textId="3DD340D8" w:rsidR="00C3183C" w:rsidRDefault="00C3183C" w:rsidP="00C3183C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  <w:r w:rsidRPr="00C3183C">
        <w:rPr>
          <w:rFonts w:ascii="Lato" w:hAnsi="Lato"/>
          <w:b/>
          <w:kern w:val="0"/>
          <w:sz w:val="24"/>
          <w:szCs w:val="24"/>
          <w:lang w:eastAsia="pl-PL"/>
        </w:rPr>
        <w:t>Zgoda rodzica /opiekuna prawnego na udział w rejsie</w:t>
      </w:r>
    </w:p>
    <w:p w14:paraId="6C6B844B" w14:textId="77777777" w:rsidR="008807CA" w:rsidRPr="00C3183C" w:rsidRDefault="008807CA" w:rsidP="00C3183C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</w:p>
    <w:p w14:paraId="2A2910CC" w14:textId="502764DC" w:rsidR="00C3183C" w:rsidRPr="00137A59" w:rsidRDefault="00C3183C" w:rsidP="00C3183C">
      <w:pPr>
        <w:numPr>
          <w:ilvl w:val="0"/>
          <w:numId w:val="18"/>
        </w:numPr>
        <w:ind w:right="-1"/>
        <w:jc w:val="both"/>
        <w:rPr>
          <w:rFonts w:ascii="Lato" w:hAnsi="Lato"/>
          <w:sz w:val="22"/>
          <w:szCs w:val="24"/>
        </w:rPr>
      </w:pPr>
      <w:r w:rsidRPr="00137A59">
        <w:rPr>
          <w:rFonts w:ascii="Lato" w:hAnsi="Lato"/>
          <w:kern w:val="0"/>
          <w:sz w:val="22"/>
          <w:szCs w:val="24"/>
          <w:lang w:eastAsia="pl-PL"/>
        </w:rPr>
        <w:t>Wyrażam zgodę, aby syn/córka ...................................</w:t>
      </w:r>
      <w:r w:rsidRPr="00137A59">
        <w:rPr>
          <w:rFonts w:ascii="Lato" w:hAnsi="Lato"/>
          <w:sz w:val="22"/>
          <w:szCs w:val="24"/>
        </w:rPr>
        <w:t>...............</w:t>
      </w:r>
      <w:r w:rsidR="005B1FE4">
        <w:rPr>
          <w:rFonts w:ascii="Lato" w:hAnsi="Lato"/>
          <w:sz w:val="22"/>
          <w:szCs w:val="24"/>
        </w:rPr>
        <w:t>......</w:t>
      </w:r>
      <w:r w:rsidRPr="00137A59">
        <w:rPr>
          <w:rFonts w:ascii="Lato" w:hAnsi="Lato"/>
          <w:sz w:val="22"/>
          <w:szCs w:val="24"/>
        </w:rPr>
        <w:t>...................</w:t>
      </w:r>
      <w:r w:rsidR="005B1FE4">
        <w:rPr>
          <w:rFonts w:ascii="Lato" w:hAnsi="Lato"/>
          <w:sz w:val="22"/>
          <w:szCs w:val="24"/>
        </w:rPr>
        <w:t>............</w:t>
      </w:r>
      <w:r w:rsidRPr="00137A59">
        <w:rPr>
          <w:rFonts w:ascii="Lato" w:hAnsi="Lato"/>
          <w:sz w:val="22"/>
          <w:szCs w:val="24"/>
        </w:rPr>
        <w:t xml:space="preserve">..................... wziął/wzięła udział w rejsie </w:t>
      </w:r>
      <w:r w:rsidR="00467835" w:rsidRPr="00444942">
        <w:rPr>
          <w:rFonts w:ascii="Lato" w:hAnsi="Lato"/>
          <w:b/>
          <w:bCs/>
          <w:sz w:val="22"/>
          <w:szCs w:val="18"/>
        </w:rPr>
        <w:t>„</w:t>
      </w:r>
      <w:r w:rsidR="00467835" w:rsidRPr="00444942">
        <w:rPr>
          <w:rFonts w:ascii="Lato" w:hAnsi="Lato"/>
          <w:b/>
          <w:bCs/>
          <w:sz w:val="22"/>
          <w:szCs w:val="22"/>
        </w:rPr>
        <w:t xml:space="preserve">Młodzieżowa Reprezentacja Szczecina na regaty The </w:t>
      </w:r>
      <w:proofErr w:type="spellStart"/>
      <w:r w:rsidR="00467835" w:rsidRPr="00444942">
        <w:rPr>
          <w:rFonts w:ascii="Lato" w:hAnsi="Lato"/>
          <w:b/>
          <w:bCs/>
          <w:sz w:val="22"/>
          <w:szCs w:val="22"/>
        </w:rPr>
        <w:t>Tall</w:t>
      </w:r>
      <w:proofErr w:type="spellEnd"/>
      <w:r w:rsidR="00467835" w:rsidRPr="00444942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467835" w:rsidRPr="00444942">
        <w:rPr>
          <w:rFonts w:ascii="Lato" w:hAnsi="Lato"/>
          <w:b/>
          <w:bCs/>
          <w:sz w:val="22"/>
          <w:szCs w:val="22"/>
        </w:rPr>
        <w:t>Ships</w:t>
      </w:r>
      <w:proofErr w:type="spellEnd"/>
      <w:r w:rsidR="00467835" w:rsidRPr="00444942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467835" w:rsidRPr="00444942">
        <w:rPr>
          <w:rFonts w:ascii="Lato" w:hAnsi="Lato"/>
          <w:b/>
          <w:bCs/>
          <w:sz w:val="22"/>
          <w:szCs w:val="22"/>
        </w:rPr>
        <w:t>Races</w:t>
      </w:r>
      <w:proofErr w:type="spellEnd"/>
      <w:r w:rsidR="00467835" w:rsidRPr="00444942">
        <w:rPr>
          <w:rFonts w:ascii="Lato" w:hAnsi="Lato"/>
          <w:b/>
          <w:bCs/>
          <w:sz w:val="22"/>
          <w:szCs w:val="22"/>
        </w:rPr>
        <w:t xml:space="preserve"> 2024</w:t>
      </w:r>
      <w:r w:rsidR="00467835" w:rsidRPr="00444942">
        <w:rPr>
          <w:rFonts w:ascii="Lato" w:hAnsi="Lato"/>
          <w:b/>
          <w:bCs/>
          <w:i/>
          <w:sz w:val="22"/>
          <w:szCs w:val="18"/>
        </w:rPr>
        <w:t>”</w:t>
      </w:r>
      <w:r w:rsidR="00901D94" w:rsidRPr="00444942">
        <w:rPr>
          <w:rFonts w:ascii="Lato" w:hAnsi="Lato"/>
          <w:b/>
          <w:bCs/>
          <w:i/>
          <w:sz w:val="22"/>
          <w:szCs w:val="18"/>
        </w:rPr>
        <w:t xml:space="preserve"> </w:t>
      </w:r>
      <w:r w:rsidR="00901D94" w:rsidRPr="00444942">
        <w:rPr>
          <w:rFonts w:ascii="Lato" w:hAnsi="Lato"/>
          <w:b/>
          <w:bCs/>
          <w:i/>
          <w:sz w:val="22"/>
          <w:szCs w:val="18"/>
        </w:rPr>
        <w:br/>
      </w:r>
      <w:r w:rsidRPr="00137A59">
        <w:rPr>
          <w:rFonts w:ascii="Lato" w:hAnsi="Lato"/>
          <w:sz w:val="22"/>
          <w:szCs w:val="24"/>
        </w:rPr>
        <w:t xml:space="preserve">w ramach </w:t>
      </w:r>
      <w:r>
        <w:rPr>
          <w:rFonts w:ascii="Lato" w:hAnsi="Lato"/>
          <w:sz w:val="22"/>
          <w:szCs w:val="24"/>
        </w:rPr>
        <w:t>projektu</w:t>
      </w:r>
      <w:r w:rsidRPr="00137A59">
        <w:rPr>
          <w:rFonts w:ascii="Lato" w:hAnsi="Lato"/>
          <w:sz w:val="22"/>
          <w:szCs w:val="24"/>
        </w:rPr>
        <w:t xml:space="preserve"> </w:t>
      </w:r>
      <w:r w:rsidRPr="00C3183C">
        <w:rPr>
          <w:rFonts w:ascii="Lato" w:hAnsi="Lato"/>
          <w:sz w:val="22"/>
          <w:szCs w:val="24"/>
        </w:rPr>
        <w:t>„Na Szlaku Wielkich Wypraw”.</w:t>
      </w:r>
      <w:r w:rsidRPr="00137A59">
        <w:rPr>
          <w:rFonts w:ascii="Lato" w:hAnsi="Lato"/>
          <w:sz w:val="22"/>
          <w:szCs w:val="24"/>
        </w:rPr>
        <w:t xml:space="preserve"> Oświadczam, że stan zdrowia mojego dziecka umożliwia udział w rejsie morskim.</w:t>
      </w:r>
    </w:p>
    <w:p w14:paraId="047636B5" w14:textId="77777777" w:rsidR="00C3183C" w:rsidRPr="00137A59" w:rsidRDefault="00C3183C" w:rsidP="00C3183C">
      <w:pPr>
        <w:numPr>
          <w:ilvl w:val="0"/>
          <w:numId w:val="18"/>
        </w:numPr>
        <w:shd w:val="clear" w:color="auto" w:fill="FFFFFF"/>
        <w:jc w:val="both"/>
        <w:rPr>
          <w:rFonts w:ascii="Lato" w:hAnsi="Lato"/>
          <w:sz w:val="22"/>
          <w:szCs w:val="24"/>
        </w:rPr>
      </w:pPr>
      <w:r w:rsidRPr="00137A59">
        <w:rPr>
          <w:rFonts w:ascii="Lato" w:hAnsi="Lato"/>
          <w:sz w:val="22"/>
          <w:szCs w:val="24"/>
        </w:rPr>
        <w:t>Świadomy/ma jestem, jak</w:t>
      </w:r>
      <w:r w:rsidRPr="00137A59">
        <w:rPr>
          <w:rFonts w:ascii="Lato" w:hAnsi="Lato"/>
          <w:kern w:val="0"/>
          <w:sz w:val="22"/>
          <w:szCs w:val="24"/>
          <w:lang w:eastAsia="pl-PL"/>
        </w:rPr>
        <w:t>ie ryzyko niesie za sobą uprawianie sportów wodnych</w:t>
      </w:r>
      <w:r w:rsidRPr="00137A59">
        <w:rPr>
          <w:rFonts w:ascii="Lato" w:hAnsi="Lato"/>
          <w:sz w:val="22"/>
          <w:szCs w:val="24"/>
        </w:rPr>
        <w:t xml:space="preserve"> i wiadome mi jest, </w:t>
      </w:r>
      <w:r w:rsidRPr="00137A59">
        <w:rPr>
          <w:rFonts w:ascii="Lato" w:hAnsi="Lato"/>
          <w:sz w:val="22"/>
          <w:szCs w:val="24"/>
        </w:rPr>
        <w:br/>
        <w:t>że mają one podwyższone ryzyko urazu lub kontuzji</w:t>
      </w:r>
      <w:r w:rsidRPr="00137A59">
        <w:rPr>
          <w:rFonts w:ascii="Lato" w:hAnsi="Lato"/>
          <w:kern w:val="0"/>
          <w:sz w:val="22"/>
          <w:szCs w:val="24"/>
          <w:lang w:eastAsia="pl-PL"/>
        </w:rPr>
        <w:t xml:space="preserve">. </w:t>
      </w:r>
      <w:r w:rsidRPr="00137A59">
        <w:rPr>
          <w:rFonts w:ascii="Lato" w:hAnsi="Lato"/>
          <w:sz w:val="22"/>
          <w:szCs w:val="24"/>
        </w:rPr>
        <w:t xml:space="preserve">Oświadczam, że jestem świadom/ma charakteru prowadzonych zajęć i ryzyka związanego z udziałem w nich przez moje dziecko i akceptuję prawdopodobieństwo zaistnienia zdarzeń losowych tj. urazów, kontuzji Uczestnika rejsu. W związku z </w:t>
      </w:r>
    </w:p>
    <w:p w14:paraId="461D7400" w14:textId="77777777" w:rsidR="00C3183C" w:rsidRPr="00137A59" w:rsidRDefault="00C3183C" w:rsidP="00C3183C">
      <w:pPr>
        <w:shd w:val="clear" w:color="auto" w:fill="FFFFFF"/>
        <w:ind w:left="720"/>
        <w:jc w:val="both"/>
        <w:rPr>
          <w:rFonts w:ascii="Lato" w:hAnsi="Lato"/>
          <w:sz w:val="22"/>
          <w:szCs w:val="24"/>
        </w:rPr>
      </w:pPr>
      <w:r w:rsidRPr="00137A59">
        <w:rPr>
          <w:rFonts w:ascii="Lato" w:hAnsi="Lato"/>
          <w:sz w:val="22"/>
          <w:szCs w:val="24"/>
        </w:rPr>
        <w:t xml:space="preserve">powyższym, w razie zaistnienia w/w zdarzeń, nie będę występował z roszczeniami np. o odszkodowanie z tytułu szkód wobec Organizatora rejsu, które mogą zaistnieć z przyczyn niezależnych od niego.  </w:t>
      </w:r>
    </w:p>
    <w:p w14:paraId="72F81151" w14:textId="77777777" w:rsidR="00C3183C" w:rsidRPr="00137A59" w:rsidRDefault="00C3183C" w:rsidP="00C3183C">
      <w:pPr>
        <w:numPr>
          <w:ilvl w:val="0"/>
          <w:numId w:val="18"/>
        </w:numPr>
        <w:jc w:val="both"/>
        <w:rPr>
          <w:rFonts w:ascii="Lato" w:hAnsi="Lato"/>
          <w:sz w:val="22"/>
          <w:szCs w:val="24"/>
        </w:rPr>
      </w:pPr>
      <w:r w:rsidRPr="00137A59">
        <w:rPr>
          <w:rFonts w:ascii="Lato" w:hAnsi="Lato"/>
          <w:sz w:val="22"/>
          <w:szCs w:val="24"/>
        </w:rPr>
        <w:t xml:space="preserve">Wyrażam zgodę na przeprowadzenie wszelkich niezbędnych zabiegów i udzielania pomocy medycznej w stanach zagrażających życiu lub zdrowiu mojego dziecka. </w:t>
      </w:r>
    </w:p>
    <w:p w14:paraId="31BD5127" w14:textId="6ECC29CC" w:rsidR="00C3183C" w:rsidRPr="00137A59" w:rsidRDefault="00C3183C" w:rsidP="00C3183C">
      <w:pPr>
        <w:numPr>
          <w:ilvl w:val="0"/>
          <w:numId w:val="18"/>
        </w:numPr>
        <w:jc w:val="both"/>
        <w:rPr>
          <w:rFonts w:ascii="Lato" w:hAnsi="Lato"/>
          <w:kern w:val="0"/>
          <w:sz w:val="22"/>
          <w:szCs w:val="22"/>
          <w:lang w:eastAsia="pl-PL"/>
        </w:rPr>
      </w:pPr>
      <w:r w:rsidRPr="00137A59">
        <w:rPr>
          <w:rFonts w:ascii="Lato" w:hAnsi="Lato"/>
          <w:sz w:val="22"/>
          <w:szCs w:val="24"/>
        </w:rPr>
        <w:t xml:space="preserve">Oświadczam, że poinformuję swoje dziecko o obowiązkach </w:t>
      </w:r>
      <w:r w:rsidRPr="00137A59">
        <w:rPr>
          <w:rFonts w:ascii="Lato" w:hAnsi="Lato"/>
          <w:kern w:val="0"/>
          <w:sz w:val="22"/>
          <w:szCs w:val="24"/>
          <w:lang w:eastAsia="pl-PL"/>
        </w:rPr>
        <w:t>uczestnika (w tym przestrzegania ustalonych zasad) wynikających z umowy i regulamin</w:t>
      </w:r>
      <w:r>
        <w:rPr>
          <w:rFonts w:ascii="Lato" w:hAnsi="Lato"/>
          <w:kern w:val="0"/>
          <w:sz w:val="22"/>
          <w:szCs w:val="24"/>
          <w:lang w:eastAsia="pl-PL"/>
        </w:rPr>
        <w:t>u</w:t>
      </w:r>
      <w:r w:rsidRPr="00137A59">
        <w:rPr>
          <w:rFonts w:ascii="Lato" w:hAnsi="Lato"/>
          <w:kern w:val="0"/>
          <w:sz w:val="22"/>
          <w:szCs w:val="24"/>
          <w:lang w:eastAsia="pl-PL"/>
        </w:rPr>
        <w:t xml:space="preserve"> rejsu oraz regulaminu żaglowca s/</w:t>
      </w:r>
      <w:r w:rsidRPr="00137A59">
        <w:rPr>
          <w:rFonts w:ascii="Lato" w:hAnsi="Lato"/>
          <w:kern w:val="0"/>
          <w:sz w:val="22"/>
          <w:szCs w:val="22"/>
          <w:lang w:eastAsia="pl-PL"/>
        </w:rPr>
        <w:t>y Kapitan Borchardt</w:t>
      </w:r>
      <w:r>
        <w:rPr>
          <w:rFonts w:ascii="Lato" w:hAnsi="Lato"/>
          <w:kern w:val="0"/>
          <w:sz w:val="22"/>
          <w:szCs w:val="22"/>
          <w:lang w:eastAsia="pl-PL"/>
        </w:rPr>
        <w:t>.</w:t>
      </w:r>
    </w:p>
    <w:p w14:paraId="46DF2168" w14:textId="2DDB4FFB" w:rsidR="00C3183C" w:rsidRDefault="00C3183C" w:rsidP="00C3183C">
      <w:pPr>
        <w:suppressAutoHyphens w:val="0"/>
        <w:autoSpaceDE w:val="0"/>
        <w:autoSpaceDN w:val="0"/>
        <w:adjustRightInd w:val="0"/>
        <w:jc w:val="both"/>
        <w:rPr>
          <w:rFonts w:ascii="Lato" w:hAnsi="Lato"/>
          <w:kern w:val="0"/>
          <w:sz w:val="22"/>
          <w:szCs w:val="22"/>
          <w:lang w:eastAsia="pl-PL"/>
        </w:rPr>
      </w:pPr>
    </w:p>
    <w:p w14:paraId="51981FFB" w14:textId="77777777" w:rsidR="005B1FE4" w:rsidRPr="00137A59" w:rsidRDefault="005B1FE4" w:rsidP="00C3183C">
      <w:pPr>
        <w:suppressAutoHyphens w:val="0"/>
        <w:autoSpaceDE w:val="0"/>
        <w:autoSpaceDN w:val="0"/>
        <w:adjustRightInd w:val="0"/>
        <w:jc w:val="both"/>
        <w:rPr>
          <w:rFonts w:ascii="Lato" w:hAnsi="Lato"/>
          <w:kern w:val="0"/>
          <w:sz w:val="22"/>
          <w:szCs w:val="22"/>
          <w:lang w:eastAsia="pl-PL"/>
        </w:rPr>
      </w:pPr>
    </w:p>
    <w:p w14:paraId="1857EEBE" w14:textId="77777777" w:rsidR="008807CA" w:rsidRPr="00137A59" w:rsidRDefault="008807CA" w:rsidP="008807CA">
      <w:pPr>
        <w:suppressAutoHyphens w:val="0"/>
        <w:autoSpaceDE w:val="0"/>
        <w:autoSpaceDN w:val="0"/>
        <w:adjustRightInd w:val="0"/>
        <w:jc w:val="both"/>
        <w:rPr>
          <w:rFonts w:ascii="Lato" w:hAnsi="Lato"/>
          <w:kern w:val="0"/>
          <w:sz w:val="24"/>
          <w:szCs w:val="24"/>
          <w:lang w:eastAsia="pl-PL"/>
        </w:rPr>
      </w:pPr>
      <w:r w:rsidRPr="00137A59">
        <w:rPr>
          <w:rFonts w:ascii="Lato" w:hAnsi="Lato"/>
          <w:kern w:val="0"/>
          <w:sz w:val="24"/>
          <w:szCs w:val="24"/>
          <w:lang w:eastAsia="pl-PL"/>
        </w:rPr>
        <w:t>..................................................</w:t>
      </w:r>
      <w:r w:rsidRPr="00137A59">
        <w:rPr>
          <w:rFonts w:ascii="Lato" w:hAnsi="Lato"/>
          <w:kern w:val="0"/>
          <w:sz w:val="24"/>
          <w:szCs w:val="24"/>
          <w:lang w:eastAsia="pl-PL"/>
        </w:rPr>
        <w:tab/>
      </w:r>
      <w:r w:rsidRPr="00137A59">
        <w:rPr>
          <w:rFonts w:ascii="Lato" w:hAnsi="Lato"/>
          <w:kern w:val="0"/>
          <w:sz w:val="24"/>
          <w:szCs w:val="24"/>
          <w:lang w:eastAsia="pl-PL"/>
        </w:rPr>
        <w:tab/>
      </w:r>
      <w:r w:rsidRPr="00137A59">
        <w:rPr>
          <w:rFonts w:ascii="Lato" w:hAnsi="Lato"/>
          <w:kern w:val="0"/>
          <w:sz w:val="24"/>
          <w:szCs w:val="24"/>
          <w:lang w:eastAsia="pl-PL"/>
        </w:rPr>
        <w:tab/>
      </w:r>
      <w:r w:rsidRPr="00137A59">
        <w:rPr>
          <w:rFonts w:ascii="Lato" w:hAnsi="Lato"/>
          <w:kern w:val="0"/>
          <w:sz w:val="24"/>
          <w:szCs w:val="24"/>
          <w:lang w:eastAsia="pl-PL"/>
        </w:rPr>
        <w:tab/>
      </w:r>
      <w:r>
        <w:rPr>
          <w:rFonts w:ascii="Lato" w:hAnsi="Lato"/>
          <w:kern w:val="0"/>
          <w:sz w:val="24"/>
          <w:szCs w:val="24"/>
          <w:lang w:eastAsia="pl-PL"/>
        </w:rPr>
        <w:tab/>
      </w:r>
      <w:r w:rsidRPr="00137A59">
        <w:rPr>
          <w:rFonts w:ascii="Lato" w:hAnsi="Lato"/>
          <w:kern w:val="0"/>
          <w:sz w:val="24"/>
          <w:szCs w:val="24"/>
          <w:lang w:eastAsia="pl-PL"/>
        </w:rPr>
        <w:tab/>
      </w:r>
      <w:r>
        <w:rPr>
          <w:rFonts w:ascii="Lato" w:hAnsi="Lato"/>
          <w:kern w:val="0"/>
          <w:sz w:val="24"/>
          <w:szCs w:val="24"/>
          <w:lang w:eastAsia="pl-PL"/>
        </w:rPr>
        <w:tab/>
      </w:r>
      <w:r w:rsidRPr="00137A59">
        <w:rPr>
          <w:rFonts w:ascii="Lato" w:hAnsi="Lato"/>
          <w:kern w:val="0"/>
          <w:sz w:val="24"/>
          <w:szCs w:val="24"/>
          <w:lang w:eastAsia="pl-PL"/>
        </w:rPr>
        <w:t>........................................................</w:t>
      </w:r>
    </w:p>
    <w:p w14:paraId="006E9B89" w14:textId="77777777" w:rsidR="008807CA" w:rsidRPr="00137A59" w:rsidRDefault="008807CA" w:rsidP="008807CA">
      <w:pPr>
        <w:suppressAutoHyphens w:val="0"/>
        <w:autoSpaceDE w:val="0"/>
        <w:autoSpaceDN w:val="0"/>
        <w:adjustRightInd w:val="0"/>
        <w:ind w:firstLine="709"/>
        <w:jc w:val="both"/>
        <w:rPr>
          <w:rFonts w:ascii="Lato" w:hAnsi="Lato"/>
          <w:kern w:val="0"/>
          <w:szCs w:val="24"/>
          <w:lang w:eastAsia="pl-PL"/>
        </w:rPr>
      </w:pPr>
      <w:r w:rsidRPr="00137A59">
        <w:rPr>
          <w:rFonts w:ascii="Lato" w:hAnsi="Lato"/>
          <w:kern w:val="0"/>
          <w:szCs w:val="24"/>
          <w:lang w:eastAsia="pl-PL"/>
        </w:rPr>
        <w:t xml:space="preserve">Data </w:t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  <w:t xml:space="preserve">podpis rodzica/opiekuna </w:t>
      </w:r>
      <w:r>
        <w:rPr>
          <w:rFonts w:ascii="Lato" w:hAnsi="Lato"/>
          <w:kern w:val="0"/>
          <w:szCs w:val="24"/>
          <w:lang w:eastAsia="pl-PL"/>
        </w:rPr>
        <w:t>prawnego</w:t>
      </w:r>
      <w:r w:rsidRPr="00137A59">
        <w:rPr>
          <w:rFonts w:ascii="Lato" w:hAnsi="Lato"/>
          <w:kern w:val="0"/>
          <w:szCs w:val="24"/>
          <w:lang w:eastAsia="pl-PL"/>
        </w:rPr>
        <w:t xml:space="preserve"> </w:t>
      </w:r>
    </w:p>
    <w:p w14:paraId="7FC681FA" w14:textId="4813E76A" w:rsidR="00C3183C" w:rsidRPr="00C3183C" w:rsidRDefault="00C3183C" w:rsidP="00C3183C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  <w:r w:rsidRPr="00C3183C">
        <w:rPr>
          <w:rFonts w:ascii="Lato" w:hAnsi="Lato"/>
          <w:b/>
          <w:kern w:val="0"/>
          <w:sz w:val="24"/>
          <w:szCs w:val="24"/>
          <w:lang w:eastAsia="pl-PL"/>
        </w:rPr>
        <w:lastRenderedPageBreak/>
        <w:t>Oświadczenie uczestnika</w:t>
      </w:r>
      <w:r w:rsidR="00314021">
        <w:rPr>
          <w:rFonts w:ascii="Lato" w:hAnsi="Lato"/>
          <w:b/>
          <w:kern w:val="0"/>
          <w:sz w:val="24"/>
          <w:szCs w:val="24"/>
          <w:lang w:eastAsia="pl-PL"/>
        </w:rPr>
        <w:t xml:space="preserve"> rejsu</w:t>
      </w:r>
    </w:p>
    <w:p w14:paraId="7D755EA9" w14:textId="77777777" w:rsidR="00C3183C" w:rsidRPr="008807CA" w:rsidRDefault="00C3183C" w:rsidP="00C3183C">
      <w:pPr>
        <w:suppressAutoHyphens w:val="0"/>
        <w:rPr>
          <w:rFonts w:ascii="Lato" w:hAnsi="Lato"/>
          <w:b/>
          <w:kern w:val="0"/>
          <w:sz w:val="22"/>
          <w:szCs w:val="22"/>
          <w:lang w:eastAsia="pl-PL"/>
        </w:rPr>
      </w:pPr>
    </w:p>
    <w:p w14:paraId="6AD80D48" w14:textId="2FD553A8" w:rsidR="00C3183C" w:rsidRDefault="00C3183C" w:rsidP="00C3183C">
      <w:pPr>
        <w:suppressAutoHyphens w:val="0"/>
        <w:spacing w:line="276" w:lineRule="auto"/>
        <w:jc w:val="both"/>
        <w:rPr>
          <w:rFonts w:ascii="Lato" w:hAnsi="Lato"/>
          <w:kern w:val="0"/>
          <w:sz w:val="22"/>
          <w:lang w:eastAsia="pl-PL"/>
        </w:rPr>
      </w:pPr>
      <w:r w:rsidRPr="00137A59">
        <w:rPr>
          <w:rFonts w:ascii="Lato" w:hAnsi="Lato"/>
          <w:kern w:val="0"/>
          <w:sz w:val="22"/>
          <w:lang w:eastAsia="pl-PL"/>
        </w:rPr>
        <w:t xml:space="preserve">Jeśli zostanę zakwalifikowany na rejs organizowany przez Pałac Młodzieży – Pomorskie Centrum Edukacji </w:t>
      </w:r>
      <w:r w:rsidRPr="00137A59">
        <w:rPr>
          <w:rFonts w:ascii="Lato" w:hAnsi="Lato"/>
          <w:kern w:val="0"/>
          <w:sz w:val="22"/>
          <w:lang w:eastAsia="pl-PL"/>
        </w:rPr>
        <w:br/>
        <w:t xml:space="preserve">w Szczecinie, w ramach </w:t>
      </w:r>
      <w:r w:rsidRPr="00137A59">
        <w:rPr>
          <w:rFonts w:ascii="Lato" w:hAnsi="Lato"/>
          <w:sz w:val="22"/>
        </w:rPr>
        <w:t>rejs</w:t>
      </w:r>
      <w:r>
        <w:rPr>
          <w:rFonts w:ascii="Lato" w:hAnsi="Lato"/>
          <w:sz w:val="22"/>
        </w:rPr>
        <w:t>u</w:t>
      </w:r>
      <w:r w:rsidRPr="00137A59">
        <w:rPr>
          <w:rFonts w:ascii="Lato" w:hAnsi="Lato"/>
          <w:sz w:val="22"/>
        </w:rPr>
        <w:t xml:space="preserve"> </w:t>
      </w:r>
      <w:r w:rsidR="00901D94" w:rsidRPr="00444942">
        <w:rPr>
          <w:rFonts w:ascii="Lato" w:hAnsi="Lato"/>
          <w:b/>
          <w:bCs/>
          <w:sz w:val="22"/>
          <w:szCs w:val="18"/>
        </w:rPr>
        <w:t>„</w:t>
      </w:r>
      <w:r w:rsidR="00901D94" w:rsidRPr="00444942">
        <w:rPr>
          <w:rFonts w:ascii="Lato" w:hAnsi="Lato"/>
          <w:b/>
          <w:bCs/>
          <w:sz w:val="22"/>
          <w:szCs w:val="22"/>
        </w:rPr>
        <w:t xml:space="preserve">Młodzieżowa Reprezentacja Szczecina na regaty The </w:t>
      </w:r>
      <w:proofErr w:type="spellStart"/>
      <w:r w:rsidR="00901D94" w:rsidRPr="00444942">
        <w:rPr>
          <w:rFonts w:ascii="Lato" w:hAnsi="Lato"/>
          <w:b/>
          <w:bCs/>
          <w:sz w:val="22"/>
          <w:szCs w:val="22"/>
        </w:rPr>
        <w:t>Tall</w:t>
      </w:r>
      <w:proofErr w:type="spellEnd"/>
      <w:r w:rsidR="00901D94" w:rsidRPr="00444942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901D94" w:rsidRPr="00444942">
        <w:rPr>
          <w:rFonts w:ascii="Lato" w:hAnsi="Lato"/>
          <w:b/>
          <w:bCs/>
          <w:sz w:val="22"/>
          <w:szCs w:val="22"/>
        </w:rPr>
        <w:t>Ships</w:t>
      </w:r>
      <w:proofErr w:type="spellEnd"/>
      <w:r w:rsidR="00901D94" w:rsidRPr="00444942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901D94" w:rsidRPr="00444942">
        <w:rPr>
          <w:rFonts w:ascii="Lato" w:hAnsi="Lato"/>
          <w:b/>
          <w:bCs/>
          <w:sz w:val="22"/>
          <w:szCs w:val="22"/>
        </w:rPr>
        <w:t>Races</w:t>
      </w:r>
      <w:proofErr w:type="spellEnd"/>
      <w:r w:rsidR="00901D94" w:rsidRPr="00444942">
        <w:rPr>
          <w:rFonts w:ascii="Lato" w:hAnsi="Lato"/>
          <w:b/>
          <w:bCs/>
          <w:sz w:val="22"/>
          <w:szCs w:val="22"/>
        </w:rPr>
        <w:t xml:space="preserve"> 2024</w:t>
      </w:r>
      <w:r w:rsidR="00901D94" w:rsidRPr="00444942">
        <w:rPr>
          <w:rFonts w:ascii="Lato" w:hAnsi="Lato"/>
          <w:b/>
          <w:bCs/>
          <w:i/>
          <w:sz w:val="22"/>
          <w:szCs w:val="18"/>
        </w:rPr>
        <w:t>”,</w:t>
      </w:r>
      <w:r w:rsidR="00901D94">
        <w:rPr>
          <w:rFonts w:ascii="Lato" w:hAnsi="Lato"/>
          <w:b/>
          <w:bCs/>
          <w:i/>
          <w:sz w:val="24"/>
        </w:rPr>
        <w:t xml:space="preserve"> </w:t>
      </w:r>
      <w:r w:rsidRPr="00137A59">
        <w:rPr>
          <w:rFonts w:ascii="Lato" w:hAnsi="Lato"/>
          <w:sz w:val="22"/>
        </w:rPr>
        <w:t xml:space="preserve">zobowiązuję się do systematycznego uczestniczenia w programie przygotowań oraz przestrzeganie zasad ustalonych przez Organizatora rejsu </w:t>
      </w:r>
      <w:r w:rsidRPr="00137A59">
        <w:rPr>
          <w:rFonts w:ascii="Lato" w:hAnsi="Lato"/>
          <w:kern w:val="0"/>
          <w:sz w:val="22"/>
          <w:lang w:eastAsia="pl-PL"/>
        </w:rPr>
        <w:t xml:space="preserve">oraz obowiązujących na jednostce s/y Kapitan Borchardt. </w:t>
      </w:r>
    </w:p>
    <w:p w14:paraId="1ABD6991" w14:textId="7DC63561" w:rsidR="00C3183C" w:rsidRPr="00137A59" w:rsidRDefault="00C3183C" w:rsidP="00C3183C">
      <w:pPr>
        <w:suppressAutoHyphens w:val="0"/>
        <w:spacing w:line="276" w:lineRule="auto"/>
        <w:jc w:val="both"/>
        <w:rPr>
          <w:rFonts w:ascii="Lato" w:hAnsi="Lato"/>
          <w:kern w:val="0"/>
          <w:sz w:val="22"/>
          <w:lang w:eastAsia="pl-PL"/>
        </w:rPr>
      </w:pPr>
      <w:r w:rsidRPr="00137A59">
        <w:rPr>
          <w:rFonts w:ascii="Lato" w:hAnsi="Lato"/>
          <w:kern w:val="0"/>
          <w:sz w:val="22"/>
          <w:lang w:eastAsia="pl-PL"/>
        </w:rPr>
        <w:t>Zobowiązany jestem do przestrzegania regulamin</w:t>
      </w:r>
      <w:r>
        <w:rPr>
          <w:rFonts w:ascii="Lato" w:hAnsi="Lato"/>
          <w:kern w:val="0"/>
          <w:sz w:val="22"/>
          <w:lang w:eastAsia="pl-PL"/>
        </w:rPr>
        <w:t>u</w:t>
      </w:r>
      <w:r w:rsidRPr="00137A59">
        <w:rPr>
          <w:rFonts w:ascii="Lato" w:hAnsi="Lato"/>
          <w:kern w:val="0"/>
          <w:sz w:val="22"/>
          <w:lang w:eastAsia="pl-PL"/>
        </w:rPr>
        <w:t xml:space="preserve"> </w:t>
      </w:r>
      <w:r>
        <w:rPr>
          <w:rFonts w:ascii="Lato" w:hAnsi="Lato"/>
          <w:kern w:val="0"/>
          <w:sz w:val="22"/>
          <w:lang w:eastAsia="pl-PL"/>
        </w:rPr>
        <w:t>żaglowca</w:t>
      </w:r>
      <w:r w:rsidRPr="00137A59">
        <w:rPr>
          <w:rFonts w:ascii="Lato" w:hAnsi="Lato"/>
          <w:kern w:val="0"/>
          <w:sz w:val="22"/>
          <w:lang w:eastAsia="pl-PL"/>
        </w:rPr>
        <w:t>, poleceń kapitana</w:t>
      </w:r>
      <w:r w:rsidR="00314021">
        <w:rPr>
          <w:rFonts w:ascii="Lato" w:hAnsi="Lato"/>
          <w:kern w:val="0"/>
          <w:sz w:val="22"/>
          <w:lang w:eastAsia="pl-PL"/>
        </w:rPr>
        <w:t xml:space="preserve">, </w:t>
      </w:r>
      <w:r w:rsidRPr="00137A59">
        <w:rPr>
          <w:rFonts w:ascii="Lato" w:hAnsi="Lato"/>
          <w:kern w:val="0"/>
          <w:sz w:val="22"/>
          <w:lang w:eastAsia="pl-PL"/>
        </w:rPr>
        <w:t xml:space="preserve">załogi </w:t>
      </w:r>
      <w:r w:rsidR="00314021">
        <w:rPr>
          <w:rFonts w:ascii="Lato" w:hAnsi="Lato"/>
          <w:kern w:val="0"/>
          <w:sz w:val="22"/>
          <w:lang w:eastAsia="pl-PL"/>
        </w:rPr>
        <w:t>stałej i oficerskiej, kadry dydaktycznej</w:t>
      </w:r>
      <w:r w:rsidRPr="00137A59">
        <w:rPr>
          <w:rFonts w:ascii="Lato" w:hAnsi="Lato"/>
          <w:kern w:val="0"/>
          <w:sz w:val="22"/>
          <w:lang w:eastAsia="pl-PL"/>
        </w:rPr>
        <w:t xml:space="preserve"> </w:t>
      </w:r>
      <w:r w:rsidR="00314021">
        <w:rPr>
          <w:rFonts w:ascii="Lato" w:hAnsi="Lato"/>
          <w:kern w:val="0"/>
          <w:sz w:val="22"/>
          <w:lang w:eastAsia="pl-PL"/>
        </w:rPr>
        <w:t>oraz</w:t>
      </w:r>
      <w:r w:rsidR="00314021" w:rsidRPr="00137A59">
        <w:rPr>
          <w:rFonts w:ascii="Lato" w:hAnsi="Lato"/>
          <w:kern w:val="0"/>
          <w:sz w:val="22"/>
          <w:lang w:eastAsia="pl-PL"/>
        </w:rPr>
        <w:t xml:space="preserve"> </w:t>
      </w:r>
      <w:r w:rsidRPr="00137A59">
        <w:rPr>
          <w:rFonts w:ascii="Lato" w:hAnsi="Lato"/>
          <w:kern w:val="0"/>
          <w:sz w:val="22"/>
          <w:lang w:eastAsia="pl-PL"/>
        </w:rPr>
        <w:t xml:space="preserve">ustaleń zawartych w umowie pomiędzy organizatorem, a </w:t>
      </w:r>
      <w:r w:rsidR="008807CA">
        <w:rPr>
          <w:rFonts w:ascii="Lato" w:hAnsi="Lato"/>
          <w:kern w:val="0"/>
          <w:sz w:val="22"/>
          <w:lang w:eastAsia="pl-PL"/>
        </w:rPr>
        <w:t>U</w:t>
      </w:r>
      <w:r w:rsidRPr="00137A59">
        <w:rPr>
          <w:rFonts w:ascii="Lato" w:hAnsi="Lato"/>
          <w:kern w:val="0"/>
          <w:sz w:val="22"/>
          <w:lang w:eastAsia="pl-PL"/>
        </w:rPr>
        <w:t>czestnikiem/</w:t>
      </w:r>
      <w:r w:rsidR="008807CA">
        <w:rPr>
          <w:rFonts w:ascii="Lato" w:hAnsi="Lato"/>
          <w:kern w:val="0"/>
          <w:sz w:val="22"/>
          <w:lang w:eastAsia="pl-PL"/>
        </w:rPr>
        <w:t>R</w:t>
      </w:r>
      <w:r w:rsidRPr="00137A59">
        <w:rPr>
          <w:rFonts w:ascii="Lato" w:hAnsi="Lato"/>
          <w:kern w:val="0"/>
          <w:sz w:val="22"/>
          <w:lang w:eastAsia="pl-PL"/>
        </w:rPr>
        <w:t>odzicem/</w:t>
      </w:r>
      <w:r w:rsidR="008807CA">
        <w:rPr>
          <w:rFonts w:ascii="Lato" w:hAnsi="Lato"/>
          <w:kern w:val="0"/>
          <w:sz w:val="22"/>
          <w:lang w:eastAsia="pl-PL"/>
        </w:rPr>
        <w:t xml:space="preserve"> O</w:t>
      </w:r>
      <w:r w:rsidRPr="00137A59">
        <w:rPr>
          <w:rFonts w:ascii="Lato" w:hAnsi="Lato"/>
          <w:kern w:val="0"/>
          <w:sz w:val="22"/>
          <w:lang w:eastAsia="pl-PL"/>
        </w:rPr>
        <w:t xml:space="preserve">piekunem prawnym. </w:t>
      </w:r>
    </w:p>
    <w:p w14:paraId="6F879001" w14:textId="45656C0B" w:rsidR="00C3183C" w:rsidRPr="00137A59" w:rsidRDefault="00C3183C" w:rsidP="00C3183C">
      <w:pPr>
        <w:suppressAutoHyphens w:val="0"/>
        <w:spacing w:line="276" w:lineRule="auto"/>
        <w:jc w:val="both"/>
        <w:rPr>
          <w:rFonts w:ascii="Lato" w:hAnsi="Lato"/>
          <w:kern w:val="0"/>
          <w:sz w:val="22"/>
          <w:lang w:eastAsia="pl-PL"/>
        </w:rPr>
      </w:pPr>
      <w:r w:rsidRPr="00137A59">
        <w:rPr>
          <w:rFonts w:ascii="Lato" w:hAnsi="Lato"/>
          <w:kern w:val="0"/>
          <w:sz w:val="22"/>
          <w:lang w:eastAsia="pl-PL"/>
        </w:rPr>
        <w:t xml:space="preserve">Jednocześnie przyjmuję do wiadomości, że w przypadku nie podporządkowania się obowiązującym zasadom, </w:t>
      </w:r>
      <w:r w:rsidRPr="00137A59">
        <w:rPr>
          <w:rFonts w:ascii="Lato" w:hAnsi="Lato"/>
          <w:kern w:val="0"/>
          <w:sz w:val="22"/>
          <w:lang w:eastAsia="pl-PL"/>
        </w:rPr>
        <w:br/>
        <w:t xml:space="preserve">mogę zostać skreślony/a z listy uczestników rejsu wraz z częściową lub całkowitą utratą wniesionych opłat za udział w rejsie. </w:t>
      </w:r>
    </w:p>
    <w:p w14:paraId="3EAC5646" w14:textId="76A7B9AD" w:rsidR="00C3183C" w:rsidRPr="00137A59" w:rsidRDefault="00C3183C" w:rsidP="00C3183C">
      <w:pPr>
        <w:suppressAutoHyphens w:val="0"/>
        <w:spacing w:line="276" w:lineRule="auto"/>
        <w:jc w:val="both"/>
        <w:rPr>
          <w:rFonts w:ascii="Lato" w:hAnsi="Lato"/>
          <w:kern w:val="0"/>
          <w:sz w:val="22"/>
          <w:lang w:eastAsia="pl-PL"/>
        </w:rPr>
      </w:pPr>
      <w:r w:rsidRPr="00137A59">
        <w:rPr>
          <w:rFonts w:ascii="Lato" w:hAnsi="Lato"/>
          <w:kern w:val="0"/>
          <w:sz w:val="22"/>
          <w:lang w:eastAsia="pl-PL"/>
        </w:rPr>
        <w:t>Oświadczam, że zapoznałem się z regulaminem rekrutacji i uczestnictwa w rejsie oraz regulamin</w:t>
      </w:r>
      <w:r w:rsidR="00314021">
        <w:rPr>
          <w:rFonts w:ascii="Lato" w:hAnsi="Lato"/>
          <w:kern w:val="0"/>
          <w:sz w:val="22"/>
          <w:lang w:eastAsia="pl-PL"/>
        </w:rPr>
        <w:t>ie</w:t>
      </w:r>
      <w:r w:rsidRPr="00137A59">
        <w:rPr>
          <w:rFonts w:ascii="Lato" w:hAnsi="Lato"/>
          <w:kern w:val="0"/>
          <w:sz w:val="22"/>
          <w:lang w:eastAsia="pl-PL"/>
        </w:rPr>
        <w:t xml:space="preserve"> </w:t>
      </w:r>
      <w:r w:rsidR="00314021">
        <w:rPr>
          <w:rFonts w:ascii="Lato" w:hAnsi="Lato"/>
          <w:kern w:val="0"/>
          <w:sz w:val="22"/>
          <w:lang w:eastAsia="pl-PL"/>
        </w:rPr>
        <w:t>żaglowca</w:t>
      </w:r>
      <w:r w:rsidRPr="00137A59">
        <w:rPr>
          <w:rFonts w:ascii="Lato" w:hAnsi="Lato"/>
          <w:kern w:val="0"/>
          <w:sz w:val="22"/>
          <w:lang w:eastAsia="pl-PL"/>
        </w:rPr>
        <w:t xml:space="preserve">, dostępnych na stronie </w:t>
      </w:r>
      <w:hyperlink r:id="rId8" w:history="1">
        <w:r w:rsidRPr="00137A59">
          <w:rPr>
            <w:rStyle w:val="Hipercze"/>
            <w:rFonts w:ascii="Lato" w:hAnsi="Lato"/>
            <w:kern w:val="0"/>
            <w:sz w:val="22"/>
            <w:lang w:eastAsia="pl-PL"/>
          </w:rPr>
          <w:t>www.palac.szczecin.pl</w:t>
        </w:r>
      </w:hyperlink>
      <w:r w:rsidRPr="00137A59">
        <w:rPr>
          <w:rStyle w:val="Hipercze"/>
          <w:rFonts w:ascii="Lato" w:hAnsi="Lato"/>
          <w:kern w:val="0"/>
          <w:sz w:val="22"/>
          <w:lang w:eastAsia="pl-PL"/>
        </w:rPr>
        <w:t xml:space="preserve"> (zakładka „Rejsy </w:t>
      </w:r>
      <w:r w:rsidR="00314021">
        <w:rPr>
          <w:rStyle w:val="Hipercze"/>
          <w:rFonts w:ascii="Lato" w:hAnsi="Lato"/>
          <w:kern w:val="0"/>
          <w:sz w:val="22"/>
          <w:lang w:eastAsia="pl-PL"/>
        </w:rPr>
        <w:t>2024</w:t>
      </w:r>
      <w:r w:rsidRPr="00137A59">
        <w:rPr>
          <w:rStyle w:val="Hipercze"/>
          <w:rFonts w:ascii="Lato" w:hAnsi="Lato"/>
          <w:kern w:val="0"/>
          <w:sz w:val="22"/>
          <w:lang w:eastAsia="pl-PL"/>
        </w:rPr>
        <w:t>”)</w:t>
      </w:r>
      <w:r w:rsidRPr="00137A59">
        <w:rPr>
          <w:rFonts w:ascii="Lato" w:hAnsi="Lato"/>
          <w:kern w:val="0"/>
          <w:sz w:val="22"/>
          <w:lang w:eastAsia="pl-PL"/>
        </w:rPr>
        <w:t xml:space="preserve">  i akceptuję ich warunki.</w:t>
      </w:r>
    </w:p>
    <w:p w14:paraId="74768216" w14:textId="77777777" w:rsidR="00C3183C" w:rsidRPr="00137A59" w:rsidRDefault="00C3183C" w:rsidP="00C3183C">
      <w:pPr>
        <w:suppressAutoHyphens w:val="0"/>
        <w:spacing w:line="276" w:lineRule="auto"/>
        <w:jc w:val="both"/>
        <w:rPr>
          <w:rFonts w:ascii="Lato" w:hAnsi="Lato"/>
          <w:kern w:val="0"/>
          <w:sz w:val="22"/>
          <w:lang w:eastAsia="pl-PL"/>
        </w:rPr>
      </w:pPr>
      <w:r w:rsidRPr="00137A59">
        <w:rPr>
          <w:rFonts w:ascii="Lato" w:hAnsi="Lato"/>
          <w:kern w:val="0"/>
          <w:sz w:val="22"/>
          <w:lang w:eastAsia="pl-PL"/>
        </w:rPr>
        <w:t xml:space="preserve">W przypadku kwestii niewyrażonych w niniejszym oświadczeniu zastosowanie mają uregulowania umowne. </w:t>
      </w:r>
    </w:p>
    <w:p w14:paraId="01696ADA" w14:textId="793CB1E2" w:rsidR="00C3183C" w:rsidRDefault="00C3183C" w:rsidP="00C3183C">
      <w:pPr>
        <w:suppressAutoHyphens w:val="0"/>
        <w:spacing w:line="276" w:lineRule="auto"/>
        <w:jc w:val="both"/>
        <w:rPr>
          <w:rFonts w:ascii="Lato" w:hAnsi="Lato"/>
          <w:kern w:val="0"/>
          <w:sz w:val="22"/>
          <w:lang w:eastAsia="pl-PL"/>
        </w:rPr>
      </w:pPr>
      <w:r w:rsidRPr="00137A59">
        <w:rPr>
          <w:rFonts w:ascii="Lato" w:hAnsi="Lato"/>
          <w:kern w:val="0"/>
          <w:sz w:val="22"/>
          <w:lang w:eastAsia="pl-PL"/>
        </w:rPr>
        <w:t xml:space="preserve">Zostałem poinformowany, że Organizator zaleca możliwość zawarcia indywidualnej umowy ubezpieczenia NNW i kosztów leczenia w związku z moim udziałem w rejsie. </w:t>
      </w:r>
    </w:p>
    <w:p w14:paraId="28811248" w14:textId="77777777" w:rsidR="008807CA" w:rsidRPr="00137A59" w:rsidRDefault="008807CA" w:rsidP="00C3183C">
      <w:pPr>
        <w:suppressAutoHyphens w:val="0"/>
        <w:spacing w:line="276" w:lineRule="auto"/>
        <w:jc w:val="both"/>
        <w:rPr>
          <w:rFonts w:ascii="Lato" w:hAnsi="Lato"/>
          <w:kern w:val="0"/>
          <w:sz w:val="22"/>
          <w:lang w:eastAsia="pl-PL"/>
        </w:rPr>
      </w:pPr>
    </w:p>
    <w:p w14:paraId="4434CD31" w14:textId="77777777" w:rsidR="00C3183C" w:rsidRPr="00137A59" w:rsidRDefault="00C3183C" w:rsidP="00C3183C">
      <w:pPr>
        <w:suppressAutoHyphens w:val="0"/>
        <w:spacing w:line="276" w:lineRule="auto"/>
        <w:jc w:val="both"/>
        <w:rPr>
          <w:rFonts w:ascii="Lato" w:hAnsi="Lato"/>
          <w:kern w:val="0"/>
          <w:sz w:val="24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8807CA" w14:paraId="797A2CE5" w14:textId="77777777" w:rsidTr="008807CA">
        <w:tc>
          <w:tcPr>
            <w:tcW w:w="3540" w:type="dxa"/>
          </w:tcPr>
          <w:p w14:paraId="44829B75" w14:textId="42D52BB9" w:rsidR="008807CA" w:rsidRDefault="008807CA" w:rsidP="008807CA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......................................</w:t>
            </w:r>
          </w:p>
          <w:p w14:paraId="35E44181" w14:textId="7AB673BA" w:rsidR="008807CA" w:rsidRDefault="008807CA" w:rsidP="008807CA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Data</w:t>
            </w:r>
          </w:p>
        </w:tc>
        <w:tc>
          <w:tcPr>
            <w:tcW w:w="3540" w:type="dxa"/>
          </w:tcPr>
          <w:p w14:paraId="384A175C" w14:textId="06FB4070" w:rsidR="008807CA" w:rsidRDefault="008807CA" w:rsidP="008807CA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....................................................</w:t>
            </w:r>
          </w:p>
          <w:p w14:paraId="10B1BA19" w14:textId="104EC0E0" w:rsidR="008807CA" w:rsidRPr="008807CA" w:rsidRDefault="008807CA" w:rsidP="008807CA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podpis uczestnika rejsu</w:t>
            </w:r>
          </w:p>
        </w:tc>
        <w:tc>
          <w:tcPr>
            <w:tcW w:w="3541" w:type="dxa"/>
          </w:tcPr>
          <w:p w14:paraId="5F9C81B4" w14:textId="6F16706C" w:rsidR="008807CA" w:rsidRDefault="008807CA" w:rsidP="008807CA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…..................</w:t>
            </w:r>
            <w:r w:rsidR="00A2608B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</w:t>
            </w: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</w:t>
            </w:r>
            <w:r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</w:t>
            </w: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…….</w:t>
            </w:r>
          </w:p>
          <w:p w14:paraId="0D3D0875" w14:textId="62D2335C" w:rsidR="008807CA" w:rsidRDefault="008807CA" w:rsidP="008807CA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podpis rodzica/opiekuna prawnego</w:t>
            </w:r>
          </w:p>
        </w:tc>
      </w:tr>
    </w:tbl>
    <w:p w14:paraId="24B7E84E" w14:textId="77777777" w:rsidR="005B1FE4" w:rsidRDefault="005B1FE4" w:rsidP="005B1FE4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</w:p>
    <w:p w14:paraId="290B9552" w14:textId="77777777" w:rsidR="005B1FE4" w:rsidRDefault="005B1FE4" w:rsidP="005B1FE4">
      <w:pPr>
        <w:suppressAutoHyphens w:val="0"/>
        <w:spacing w:line="276" w:lineRule="auto"/>
        <w:rPr>
          <w:rFonts w:ascii="Lato" w:hAnsi="Lato"/>
          <w:b/>
          <w:kern w:val="0"/>
          <w:sz w:val="24"/>
          <w:szCs w:val="24"/>
          <w:lang w:eastAsia="pl-PL"/>
        </w:rPr>
      </w:pPr>
    </w:p>
    <w:p w14:paraId="610E3135" w14:textId="02C05F10" w:rsidR="005B1FE4" w:rsidRPr="00C3183C" w:rsidRDefault="005B1FE4" w:rsidP="005B1FE4">
      <w:pPr>
        <w:suppressAutoHyphens w:val="0"/>
        <w:spacing w:line="276" w:lineRule="auto"/>
        <w:rPr>
          <w:rFonts w:ascii="Lato" w:hAnsi="Lato"/>
          <w:b/>
          <w:kern w:val="0"/>
          <w:sz w:val="24"/>
          <w:szCs w:val="24"/>
          <w:lang w:eastAsia="pl-PL"/>
        </w:rPr>
      </w:pPr>
      <w:r w:rsidRPr="00C3183C">
        <w:rPr>
          <w:rFonts w:ascii="Lato" w:hAnsi="Lato"/>
          <w:b/>
          <w:kern w:val="0"/>
          <w:sz w:val="24"/>
          <w:szCs w:val="24"/>
          <w:lang w:eastAsia="pl-PL"/>
        </w:rPr>
        <w:t>Opinia Opiekuna Szkolnego Koła Edukacji Wodnej i Żeglarskiej</w:t>
      </w:r>
    </w:p>
    <w:p w14:paraId="788296AB" w14:textId="77777777" w:rsidR="005B1FE4" w:rsidRPr="00137A59" w:rsidRDefault="005B1FE4" w:rsidP="005B1FE4">
      <w:pPr>
        <w:suppressAutoHyphens w:val="0"/>
        <w:spacing w:line="360" w:lineRule="auto"/>
        <w:rPr>
          <w:rFonts w:ascii="Lato" w:hAnsi="Lato"/>
          <w:kern w:val="0"/>
          <w:sz w:val="24"/>
          <w:szCs w:val="32"/>
          <w:lang w:eastAsia="pl-PL"/>
        </w:rPr>
      </w:pPr>
      <w:r w:rsidRPr="00137A59">
        <w:rPr>
          <w:rFonts w:ascii="Lato" w:hAnsi="Lato"/>
          <w:kern w:val="0"/>
          <w:sz w:val="24"/>
          <w:szCs w:val="32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1FF68426" w14:textId="77777777" w:rsidR="005B1FE4" w:rsidRPr="00137A59" w:rsidRDefault="005B1FE4" w:rsidP="005B1FE4">
      <w:pPr>
        <w:suppressAutoHyphens w:val="0"/>
        <w:spacing w:line="360" w:lineRule="auto"/>
        <w:rPr>
          <w:rFonts w:ascii="Lato" w:hAnsi="Lato"/>
          <w:kern w:val="0"/>
          <w:sz w:val="24"/>
          <w:szCs w:val="32"/>
          <w:lang w:eastAsia="pl-PL"/>
        </w:rPr>
      </w:pPr>
      <w:r w:rsidRPr="00137A59">
        <w:rPr>
          <w:rFonts w:ascii="Lato" w:hAnsi="Lato"/>
          <w:kern w:val="0"/>
          <w:sz w:val="24"/>
          <w:szCs w:val="32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4F386E7C" w14:textId="77777777" w:rsidR="005B1FE4" w:rsidRPr="00137A59" w:rsidRDefault="005B1FE4" w:rsidP="005B1FE4">
      <w:pPr>
        <w:suppressAutoHyphens w:val="0"/>
        <w:spacing w:line="360" w:lineRule="auto"/>
        <w:rPr>
          <w:rFonts w:ascii="Lato" w:hAnsi="Lato"/>
          <w:kern w:val="0"/>
          <w:sz w:val="24"/>
          <w:szCs w:val="32"/>
          <w:lang w:eastAsia="pl-PL"/>
        </w:rPr>
      </w:pPr>
      <w:r w:rsidRPr="00137A59">
        <w:rPr>
          <w:rFonts w:ascii="Lato" w:hAnsi="Lato"/>
          <w:kern w:val="0"/>
          <w:sz w:val="24"/>
          <w:szCs w:val="32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2155D3DF" w14:textId="77777777" w:rsidR="005B1FE4" w:rsidRPr="00137A59" w:rsidRDefault="005B1FE4" w:rsidP="005B1FE4">
      <w:pPr>
        <w:suppressAutoHyphens w:val="0"/>
        <w:spacing w:line="360" w:lineRule="auto"/>
        <w:rPr>
          <w:rFonts w:ascii="Lato" w:hAnsi="Lato"/>
          <w:kern w:val="0"/>
          <w:sz w:val="24"/>
          <w:szCs w:val="32"/>
          <w:lang w:eastAsia="pl-PL"/>
        </w:rPr>
      </w:pPr>
      <w:r w:rsidRPr="00137A59">
        <w:rPr>
          <w:rFonts w:ascii="Lato" w:hAnsi="Lato"/>
          <w:kern w:val="0"/>
          <w:sz w:val="24"/>
          <w:szCs w:val="32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74ADE016" w14:textId="77777777" w:rsidR="005B1FE4" w:rsidRPr="00137A59" w:rsidRDefault="005B1FE4" w:rsidP="005B1FE4">
      <w:pPr>
        <w:suppressAutoHyphens w:val="0"/>
        <w:spacing w:line="360" w:lineRule="auto"/>
        <w:rPr>
          <w:rFonts w:ascii="Lato" w:hAnsi="Lato"/>
          <w:kern w:val="0"/>
          <w:sz w:val="24"/>
          <w:szCs w:val="32"/>
          <w:lang w:eastAsia="pl-PL"/>
        </w:rPr>
      </w:pPr>
      <w:r w:rsidRPr="00137A59">
        <w:rPr>
          <w:rFonts w:ascii="Lato" w:hAnsi="Lato"/>
          <w:kern w:val="0"/>
          <w:sz w:val="24"/>
          <w:szCs w:val="32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4D7A902C" w14:textId="77777777" w:rsidR="005B1FE4" w:rsidRPr="00137A59" w:rsidRDefault="005B1FE4" w:rsidP="005B1FE4">
      <w:pPr>
        <w:suppressAutoHyphens w:val="0"/>
        <w:autoSpaceDE w:val="0"/>
        <w:autoSpaceDN w:val="0"/>
        <w:adjustRightInd w:val="0"/>
        <w:jc w:val="both"/>
        <w:rPr>
          <w:rFonts w:ascii="Lato" w:hAnsi="Lato"/>
          <w:kern w:val="0"/>
          <w:sz w:val="24"/>
          <w:szCs w:val="24"/>
          <w:lang w:eastAsia="pl-PL"/>
        </w:rPr>
      </w:pPr>
      <w:r w:rsidRPr="00137A59">
        <w:rPr>
          <w:rFonts w:ascii="Lato" w:hAnsi="Lato"/>
          <w:kern w:val="0"/>
          <w:sz w:val="24"/>
          <w:szCs w:val="24"/>
          <w:lang w:eastAsia="pl-PL"/>
        </w:rPr>
        <w:t>..................................................</w:t>
      </w:r>
      <w:r w:rsidRPr="00137A59">
        <w:rPr>
          <w:rFonts w:ascii="Lato" w:hAnsi="Lato"/>
          <w:kern w:val="0"/>
          <w:sz w:val="24"/>
          <w:szCs w:val="24"/>
          <w:lang w:eastAsia="pl-PL"/>
        </w:rPr>
        <w:tab/>
      </w:r>
      <w:r w:rsidRPr="00137A59">
        <w:rPr>
          <w:rFonts w:ascii="Lato" w:hAnsi="Lato"/>
          <w:kern w:val="0"/>
          <w:sz w:val="24"/>
          <w:szCs w:val="24"/>
          <w:lang w:eastAsia="pl-PL"/>
        </w:rPr>
        <w:tab/>
      </w:r>
      <w:r w:rsidRPr="00137A59">
        <w:rPr>
          <w:rFonts w:ascii="Lato" w:hAnsi="Lato"/>
          <w:kern w:val="0"/>
          <w:sz w:val="24"/>
          <w:szCs w:val="24"/>
          <w:lang w:eastAsia="pl-PL"/>
        </w:rPr>
        <w:tab/>
      </w:r>
      <w:r w:rsidRPr="00137A59">
        <w:rPr>
          <w:rFonts w:ascii="Lato" w:hAnsi="Lato"/>
          <w:kern w:val="0"/>
          <w:sz w:val="24"/>
          <w:szCs w:val="24"/>
          <w:lang w:eastAsia="pl-PL"/>
        </w:rPr>
        <w:tab/>
      </w:r>
      <w:r>
        <w:rPr>
          <w:rFonts w:ascii="Lato" w:hAnsi="Lato"/>
          <w:kern w:val="0"/>
          <w:sz w:val="24"/>
          <w:szCs w:val="24"/>
          <w:lang w:eastAsia="pl-PL"/>
        </w:rPr>
        <w:tab/>
      </w:r>
      <w:r w:rsidRPr="00137A59">
        <w:rPr>
          <w:rFonts w:ascii="Lato" w:hAnsi="Lato"/>
          <w:kern w:val="0"/>
          <w:sz w:val="24"/>
          <w:szCs w:val="24"/>
          <w:lang w:eastAsia="pl-PL"/>
        </w:rPr>
        <w:tab/>
        <w:t>...........................................................</w:t>
      </w:r>
    </w:p>
    <w:p w14:paraId="71F9BC47" w14:textId="77777777" w:rsidR="005B1FE4" w:rsidRPr="00137A59" w:rsidRDefault="005B1FE4" w:rsidP="005B1FE4">
      <w:pPr>
        <w:suppressAutoHyphens w:val="0"/>
        <w:autoSpaceDE w:val="0"/>
        <w:autoSpaceDN w:val="0"/>
        <w:adjustRightInd w:val="0"/>
        <w:ind w:firstLine="709"/>
        <w:jc w:val="both"/>
        <w:rPr>
          <w:rFonts w:ascii="Lato" w:hAnsi="Lato"/>
          <w:kern w:val="0"/>
          <w:szCs w:val="24"/>
          <w:lang w:eastAsia="pl-PL"/>
        </w:rPr>
      </w:pPr>
      <w:r w:rsidRPr="00137A59">
        <w:rPr>
          <w:rFonts w:ascii="Lato" w:hAnsi="Lato"/>
          <w:kern w:val="0"/>
          <w:szCs w:val="24"/>
          <w:lang w:eastAsia="pl-PL"/>
        </w:rPr>
        <w:t xml:space="preserve">Data </w:t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  <w:t>podpis opiekuna SKEM</w:t>
      </w:r>
    </w:p>
    <w:p w14:paraId="14B8D6E6" w14:textId="77777777" w:rsidR="005B1FE4" w:rsidRDefault="005B1FE4" w:rsidP="005B1FE4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</w:p>
    <w:p w14:paraId="1218E6A3" w14:textId="77777777" w:rsidR="005B1FE4" w:rsidRDefault="005B1FE4" w:rsidP="005B1FE4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</w:p>
    <w:p w14:paraId="6054ADB7" w14:textId="77777777" w:rsidR="005B1FE4" w:rsidRDefault="005B1FE4" w:rsidP="005B1FE4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</w:p>
    <w:p w14:paraId="2B992FA8" w14:textId="77777777" w:rsidR="005B1FE4" w:rsidRPr="00C3183C" w:rsidRDefault="005B1FE4" w:rsidP="005B1FE4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  <w:r w:rsidRPr="00C3183C">
        <w:rPr>
          <w:rFonts w:ascii="Lato" w:hAnsi="Lato"/>
          <w:b/>
          <w:kern w:val="0"/>
          <w:sz w:val="24"/>
          <w:szCs w:val="24"/>
          <w:lang w:eastAsia="pl-PL"/>
        </w:rPr>
        <w:t xml:space="preserve">Opinia </w:t>
      </w:r>
      <w:r>
        <w:rPr>
          <w:rFonts w:ascii="Lato" w:hAnsi="Lato"/>
          <w:b/>
          <w:kern w:val="0"/>
          <w:sz w:val="24"/>
          <w:szCs w:val="24"/>
          <w:lang w:eastAsia="pl-PL"/>
        </w:rPr>
        <w:t xml:space="preserve">wychowawcy / dyrektora </w:t>
      </w:r>
      <w:r w:rsidRPr="00C3183C">
        <w:rPr>
          <w:rFonts w:ascii="Lato" w:hAnsi="Lato"/>
          <w:b/>
          <w:kern w:val="0"/>
          <w:sz w:val="24"/>
          <w:szCs w:val="24"/>
          <w:lang w:eastAsia="pl-PL"/>
        </w:rPr>
        <w:t>szkoły</w:t>
      </w:r>
    </w:p>
    <w:p w14:paraId="2EC60245" w14:textId="77777777" w:rsidR="005B1FE4" w:rsidRPr="00137A59" w:rsidRDefault="005B1FE4" w:rsidP="005B1FE4">
      <w:pPr>
        <w:suppressAutoHyphens w:val="0"/>
        <w:spacing w:line="360" w:lineRule="auto"/>
        <w:rPr>
          <w:rFonts w:ascii="Lato" w:hAnsi="Lato"/>
          <w:kern w:val="0"/>
          <w:sz w:val="24"/>
          <w:szCs w:val="32"/>
          <w:lang w:eastAsia="pl-PL"/>
        </w:rPr>
      </w:pPr>
      <w:r w:rsidRPr="00137A59">
        <w:rPr>
          <w:rFonts w:ascii="Lato" w:hAnsi="Lato"/>
          <w:kern w:val="0"/>
          <w:sz w:val="24"/>
          <w:szCs w:val="32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7D51DA6B" w14:textId="77777777" w:rsidR="005B1FE4" w:rsidRPr="00137A59" w:rsidRDefault="005B1FE4" w:rsidP="005B1FE4">
      <w:pPr>
        <w:suppressAutoHyphens w:val="0"/>
        <w:spacing w:line="360" w:lineRule="auto"/>
        <w:rPr>
          <w:rFonts w:ascii="Lato" w:hAnsi="Lato"/>
          <w:kern w:val="0"/>
          <w:sz w:val="24"/>
          <w:szCs w:val="32"/>
          <w:lang w:eastAsia="pl-PL"/>
        </w:rPr>
      </w:pPr>
      <w:r w:rsidRPr="00137A59">
        <w:rPr>
          <w:rFonts w:ascii="Lato" w:hAnsi="Lato"/>
          <w:kern w:val="0"/>
          <w:sz w:val="24"/>
          <w:szCs w:val="32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48353468" w14:textId="77777777" w:rsidR="005B1FE4" w:rsidRPr="00137A59" w:rsidRDefault="005B1FE4" w:rsidP="005B1FE4">
      <w:pPr>
        <w:suppressAutoHyphens w:val="0"/>
        <w:spacing w:line="360" w:lineRule="auto"/>
        <w:rPr>
          <w:rFonts w:ascii="Lato" w:hAnsi="Lato"/>
          <w:kern w:val="0"/>
          <w:sz w:val="24"/>
          <w:szCs w:val="32"/>
          <w:lang w:eastAsia="pl-PL"/>
        </w:rPr>
      </w:pPr>
      <w:r w:rsidRPr="00137A59">
        <w:rPr>
          <w:rFonts w:ascii="Lato" w:hAnsi="Lato"/>
          <w:kern w:val="0"/>
          <w:sz w:val="24"/>
          <w:szCs w:val="32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3C28453C" w14:textId="77777777" w:rsidR="005B1FE4" w:rsidRPr="00137A59" w:rsidRDefault="005B1FE4" w:rsidP="005B1FE4">
      <w:pPr>
        <w:suppressAutoHyphens w:val="0"/>
        <w:spacing w:line="360" w:lineRule="auto"/>
        <w:rPr>
          <w:rFonts w:ascii="Lato" w:hAnsi="Lato"/>
          <w:kern w:val="0"/>
          <w:sz w:val="24"/>
          <w:szCs w:val="32"/>
          <w:lang w:eastAsia="pl-PL"/>
        </w:rPr>
      </w:pPr>
      <w:r w:rsidRPr="00137A59">
        <w:rPr>
          <w:rFonts w:ascii="Lato" w:hAnsi="Lato"/>
          <w:kern w:val="0"/>
          <w:sz w:val="24"/>
          <w:szCs w:val="32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6FF4E543" w14:textId="77777777" w:rsidR="005B1FE4" w:rsidRPr="00137A59" w:rsidRDefault="005B1FE4" w:rsidP="005B1FE4">
      <w:pPr>
        <w:suppressAutoHyphens w:val="0"/>
        <w:rPr>
          <w:rFonts w:ascii="Lato" w:hAnsi="Lato"/>
          <w:b/>
          <w:kern w:val="0"/>
          <w:sz w:val="32"/>
          <w:szCs w:val="32"/>
          <w:lang w:eastAsia="pl-PL"/>
        </w:rPr>
      </w:pPr>
    </w:p>
    <w:p w14:paraId="210C2CB5" w14:textId="77777777" w:rsidR="005B1FE4" w:rsidRPr="00137A59" w:rsidRDefault="005B1FE4" w:rsidP="005B1FE4">
      <w:pPr>
        <w:suppressAutoHyphens w:val="0"/>
        <w:autoSpaceDE w:val="0"/>
        <w:autoSpaceDN w:val="0"/>
        <w:adjustRightInd w:val="0"/>
        <w:jc w:val="both"/>
        <w:rPr>
          <w:rFonts w:ascii="Lato" w:hAnsi="Lato"/>
          <w:kern w:val="0"/>
          <w:sz w:val="24"/>
          <w:szCs w:val="24"/>
          <w:lang w:eastAsia="pl-PL"/>
        </w:rPr>
      </w:pPr>
      <w:r w:rsidRPr="00137A59">
        <w:rPr>
          <w:rFonts w:ascii="Lato" w:hAnsi="Lato"/>
          <w:kern w:val="0"/>
          <w:sz w:val="24"/>
          <w:szCs w:val="24"/>
          <w:lang w:eastAsia="pl-PL"/>
        </w:rPr>
        <w:t>..................................................</w:t>
      </w:r>
      <w:r w:rsidRPr="00137A59">
        <w:rPr>
          <w:rFonts w:ascii="Lato" w:hAnsi="Lato"/>
          <w:kern w:val="0"/>
          <w:sz w:val="24"/>
          <w:szCs w:val="24"/>
          <w:lang w:eastAsia="pl-PL"/>
        </w:rPr>
        <w:tab/>
      </w:r>
      <w:r w:rsidRPr="00137A59">
        <w:rPr>
          <w:rFonts w:ascii="Lato" w:hAnsi="Lato"/>
          <w:kern w:val="0"/>
          <w:sz w:val="24"/>
          <w:szCs w:val="24"/>
          <w:lang w:eastAsia="pl-PL"/>
        </w:rPr>
        <w:tab/>
      </w:r>
      <w:r w:rsidRPr="00137A59">
        <w:rPr>
          <w:rFonts w:ascii="Lato" w:hAnsi="Lato"/>
          <w:kern w:val="0"/>
          <w:sz w:val="24"/>
          <w:szCs w:val="24"/>
          <w:lang w:eastAsia="pl-PL"/>
        </w:rPr>
        <w:tab/>
      </w:r>
      <w:r w:rsidRPr="00137A59">
        <w:rPr>
          <w:rFonts w:ascii="Lato" w:hAnsi="Lato"/>
          <w:kern w:val="0"/>
          <w:sz w:val="24"/>
          <w:szCs w:val="24"/>
          <w:lang w:eastAsia="pl-PL"/>
        </w:rPr>
        <w:tab/>
      </w:r>
      <w:r w:rsidRPr="00137A59">
        <w:rPr>
          <w:rFonts w:ascii="Lato" w:hAnsi="Lato"/>
          <w:kern w:val="0"/>
          <w:sz w:val="24"/>
          <w:szCs w:val="24"/>
          <w:lang w:eastAsia="pl-PL"/>
        </w:rPr>
        <w:tab/>
      </w:r>
      <w:r>
        <w:rPr>
          <w:rFonts w:ascii="Lato" w:hAnsi="Lato"/>
          <w:kern w:val="0"/>
          <w:sz w:val="24"/>
          <w:szCs w:val="24"/>
          <w:lang w:eastAsia="pl-PL"/>
        </w:rPr>
        <w:tab/>
      </w:r>
      <w:r w:rsidRPr="00137A59">
        <w:rPr>
          <w:rFonts w:ascii="Lato" w:hAnsi="Lato"/>
          <w:kern w:val="0"/>
          <w:sz w:val="24"/>
          <w:szCs w:val="24"/>
          <w:lang w:eastAsia="pl-PL"/>
        </w:rPr>
        <w:t>........................................................</w:t>
      </w:r>
    </w:p>
    <w:p w14:paraId="6B1BEED9" w14:textId="77777777" w:rsidR="005B1FE4" w:rsidRPr="00137A59" w:rsidRDefault="005B1FE4" w:rsidP="005B1FE4">
      <w:pPr>
        <w:suppressAutoHyphens w:val="0"/>
        <w:autoSpaceDE w:val="0"/>
        <w:autoSpaceDN w:val="0"/>
        <w:adjustRightInd w:val="0"/>
        <w:ind w:firstLine="709"/>
        <w:jc w:val="both"/>
        <w:rPr>
          <w:rFonts w:ascii="Lato" w:hAnsi="Lato"/>
          <w:kern w:val="0"/>
          <w:szCs w:val="24"/>
          <w:lang w:eastAsia="pl-PL"/>
        </w:rPr>
      </w:pPr>
      <w:r w:rsidRPr="00137A59">
        <w:rPr>
          <w:rFonts w:ascii="Lato" w:hAnsi="Lato"/>
          <w:kern w:val="0"/>
          <w:szCs w:val="24"/>
          <w:lang w:eastAsia="pl-PL"/>
        </w:rPr>
        <w:t xml:space="preserve">Data </w:t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</w:r>
      <w:r w:rsidRPr="00137A59">
        <w:rPr>
          <w:rFonts w:ascii="Lato" w:hAnsi="Lato"/>
          <w:kern w:val="0"/>
          <w:szCs w:val="24"/>
          <w:lang w:eastAsia="pl-PL"/>
        </w:rPr>
        <w:tab/>
        <w:t xml:space="preserve">podpis i pieczątka </w:t>
      </w:r>
    </w:p>
    <w:p w14:paraId="29A6E588" w14:textId="77777777" w:rsidR="005B1FE4" w:rsidRDefault="005B1FE4" w:rsidP="005B1FE4">
      <w:pPr>
        <w:suppressAutoHyphens w:val="0"/>
        <w:rPr>
          <w:rFonts w:ascii="Lato" w:hAnsi="Lato"/>
          <w:b/>
          <w:kern w:val="0"/>
          <w:sz w:val="32"/>
          <w:szCs w:val="32"/>
          <w:lang w:eastAsia="pl-PL"/>
        </w:rPr>
      </w:pPr>
    </w:p>
    <w:p w14:paraId="7D2F8C88" w14:textId="2A9D480F" w:rsidR="005B1FE4" w:rsidRPr="00324C75" w:rsidRDefault="005B1FE4" w:rsidP="005B1FE4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  <w:r w:rsidRPr="00324C75">
        <w:rPr>
          <w:rFonts w:ascii="Lato" w:hAnsi="Lato"/>
          <w:b/>
          <w:kern w:val="0"/>
          <w:sz w:val="24"/>
          <w:szCs w:val="24"/>
          <w:lang w:eastAsia="pl-PL"/>
        </w:rPr>
        <w:t>Zgoda na przetwarzanie danych osobo</w:t>
      </w:r>
      <w:r>
        <w:rPr>
          <w:rFonts w:ascii="Lato" w:hAnsi="Lato"/>
          <w:b/>
          <w:kern w:val="0"/>
          <w:sz w:val="24"/>
          <w:szCs w:val="24"/>
          <w:lang w:eastAsia="pl-PL"/>
        </w:rPr>
        <w:t>w</w:t>
      </w:r>
      <w:r w:rsidRPr="00324C75">
        <w:rPr>
          <w:rFonts w:ascii="Lato" w:hAnsi="Lato"/>
          <w:b/>
          <w:kern w:val="0"/>
          <w:sz w:val="24"/>
          <w:szCs w:val="24"/>
          <w:lang w:eastAsia="pl-PL"/>
        </w:rPr>
        <w:t>ych</w:t>
      </w:r>
    </w:p>
    <w:p w14:paraId="242F4A6C" w14:textId="07AA414C" w:rsidR="005B1FE4" w:rsidRPr="00444942" w:rsidRDefault="005B1FE4" w:rsidP="005B1FE4">
      <w:pPr>
        <w:spacing w:after="360" w:line="320" w:lineRule="atLeast"/>
        <w:jc w:val="both"/>
        <w:rPr>
          <w:rFonts w:ascii="Lato" w:hAnsi="Lato" w:cs="Arial"/>
        </w:rPr>
      </w:pPr>
      <w:r w:rsidRPr="000661F3">
        <w:rPr>
          <w:rFonts w:ascii="Lato" w:hAnsi="Lato" w:cs="Arial"/>
          <w:sz w:val="22"/>
          <w:szCs w:val="22"/>
        </w:rPr>
        <w:t>Na podstawie art.6 ustęp 1 lit. a) Rozporządzenia Parlamentu Europejskiego i Rady (UE) 2016/679 z dnia</w:t>
      </w:r>
      <w:r>
        <w:rPr>
          <w:rFonts w:ascii="Lato" w:hAnsi="Lato" w:cs="Arial"/>
          <w:sz w:val="22"/>
          <w:szCs w:val="22"/>
        </w:rPr>
        <w:br/>
      </w:r>
      <w:r w:rsidRPr="000661F3">
        <w:rPr>
          <w:rFonts w:ascii="Lato" w:hAnsi="Lato" w:cs="Arial"/>
          <w:sz w:val="22"/>
          <w:szCs w:val="22"/>
        </w:rPr>
        <w:t xml:space="preserve">27 kwietnia 2016 r. w sprawie ochrony osób fizycznych  w związku z przetwarzaniem danych osobowych </w:t>
      </w:r>
      <w:r>
        <w:rPr>
          <w:rFonts w:ascii="Lato" w:hAnsi="Lato" w:cs="Arial"/>
          <w:sz w:val="22"/>
          <w:szCs w:val="22"/>
        </w:rPr>
        <w:br/>
      </w:r>
      <w:r w:rsidRPr="000661F3">
        <w:rPr>
          <w:rFonts w:ascii="Lato" w:hAnsi="Lato" w:cs="Arial"/>
          <w:sz w:val="22"/>
          <w:szCs w:val="22"/>
        </w:rPr>
        <w:t xml:space="preserve">i w sprawie swobodnego przepływu takich danych oraz uchylenia dyrektywy 95/46/WE (Dz.U. UE L 119 z dnia 04.05.2016r., s.1-88) wyrażam zgodę na przetwarzanie moich danych osobowych przez jednostkę organizacyjną Gminy Miasto Szczecin – </w:t>
      </w:r>
      <w:r>
        <w:rPr>
          <w:rFonts w:ascii="Lato" w:hAnsi="Lato" w:cs="Arial"/>
          <w:sz w:val="22"/>
          <w:szCs w:val="22"/>
        </w:rPr>
        <w:t>Pałac Młodzieży – Pomorskie Centrum Edukacji w Szczecinie</w:t>
      </w:r>
      <w:r w:rsidRPr="000661F3">
        <w:rPr>
          <w:rFonts w:ascii="Lato" w:hAnsi="Lato" w:cs="Arial"/>
          <w:sz w:val="22"/>
          <w:szCs w:val="22"/>
        </w:rPr>
        <w:t xml:space="preserve"> w celach związanych </w:t>
      </w:r>
      <w:r>
        <w:rPr>
          <w:rFonts w:ascii="Lato" w:hAnsi="Lato" w:cs="Arial"/>
          <w:sz w:val="22"/>
          <w:szCs w:val="22"/>
        </w:rPr>
        <w:br/>
      </w:r>
      <w:r w:rsidRPr="000661F3">
        <w:rPr>
          <w:rFonts w:ascii="Lato" w:hAnsi="Lato" w:cs="Arial"/>
          <w:sz w:val="22"/>
          <w:szCs w:val="22"/>
        </w:rPr>
        <w:t>z rekrutacją</w:t>
      </w:r>
      <w:r w:rsidR="007B5E70">
        <w:rPr>
          <w:rFonts w:ascii="Lato" w:hAnsi="Lato" w:cs="Arial"/>
          <w:sz w:val="22"/>
          <w:szCs w:val="22"/>
        </w:rPr>
        <w:t xml:space="preserve"> na rejs</w:t>
      </w:r>
      <w:r w:rsidR="00901D94">
        <w:rPr>
          <w:rFonts w:ascii="Lato" w:hAnsi="Lato" w:cs="Arial"/>
          <w:sz w:val="22"/>
          <w:szCs w:val="22"/>
        </w:rPr>
        <w:t xml:space="preserve"> </w:t>
      </w:r>
      <w:r w:rsidR="00901D94" w:rsidRPr="00444942">
        <w:rPr>
          <w:rFonts w:ascii="Lato" w:hAnsi="Lato"/>
          <w:b/>
          <w:bCs/>
          <w:sz w:val="22"/>
          <w:szCs w:val="18"/>
        </w:rPr>
        <w:t>„</w:t>
      </w:r>
      <w:r w:rsidR="00901D94" w:rsidRPr="00444942">
        <w:rPr>
          <w:rFonts w:ascii="Lato" w:hAnsi="Lato"/>
          <w:b/>
          <w:bCs/>
          <w:sz w:val="22"/>
          <w:szCs w:val="22"/>
        </w:rPr>
        <w:t xml:space="preserve">Młodzieżowa Reprezentacja Szczecina na regaty The </w:t>
      </w:r>
      <w:proofErr w:type="spellStart"/>
      <w:r w:rsidR="00901D94" w:rsidRPr="00444942">
        <w:rPr>
          <w:rFonts w:ascii="Lato" w:hAnsi="Lato"/>
          <w:b/>
          <w:bCs/>
          <w:sz w:val="22"/>
          <w:szCs w:val="22"/>
        </w:rPr>
        <w:t>Tall</w:t>
      </w:r>
      <w:proofErr w:type="spellEnd"/>
      <w:r w:rsidR="00901D94" w:rsidRPr="00444942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901D94" w:rsidRPr="00444942">
        <w:rPr>
          <w:rFonts w:ascii="Lato" w:hAnsi="Lato"/>
          <w:b/>
          <w:bCs/>
          <w:sz w:val="22"/>
          <w:szCs w:val="22"/>
        </w:rPr>
        <w:t>Ships</w:t>
      </w:r>
      <w:proofErr w:type="spellEnd"/>
      <w:r w:rsidR="00901D94" w:rsidRPr="00444942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901D94" w:rsidRPr="00444942">
        <w:rPr>
          <w:rFonts w:ascii="Lato" w:hAnsi="Lato"/>
          <w:b/>
          <w:bCs/>
          <w:sz w:val="22"/>
          <w:szCs w:val="22"/>
        </w:rPr>
        <w:t>Races</w:t>
      </w:r>
      <w:proofErr w:type="spellEnd"/>
      <w:r w:rsidR="00901D94" w:rsidRPr="00444942">
        <w:rPr>
          <w:rFonts w:ascii="Lato" w:hAnsi="Lato"/>
          <w:b/>
          <w:bCs/>
          <w:sz w:val="22"/>
          <w:szCs w:val="22"/>
        </w:rPr>
        <w:t xml:space="preserve"> 2024</w:t>
      </w:r>
      <w:r w:rsidR="00901D94" w:rsidRPr="00444942">
        <w:rPr>
          <w:rFonts w:ascii="Lato" w:hAnsi="Lato"/>
          <w:b/>
          <w:bCs/>
          <w:i/>
          <w:sz w:val="22"/>
          <w:szCs w:val="18"/>
        </w:rPr>
        <w:t>”.</w:t>
      </w:r>
    </w:p>
    <w:p w14:paraId="4546E561" w14:textId="77777777" w:rsidR="005B1FE4" w:rsidRPr="00137A59" w:rsidRDefault="005B1FE4" w:rsidP="005B1FE4">
      <w:pPr>
        <w:suppressAutoHyphens w:val="0"/>
        <w:autoSpaceDE w:val="0"/>
        <w:autoSpaceDN w:val="0"/>
        <w:adjustRightInd w:val="0"/>
        <w:jc w:val="both"/>
        <w:rPr>
          <w:rFonts w:ascii="Lato" w:hAnsi="Lato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5B1FE4" w14:paraId="372ABC8D" w14:textId="77777777" w:rsidTr="00637392">
        <w:tc>
          <w:tcPr>
            <w:tcW w:w="3540" w:type="dxa"/>
          </w:tcPr>
          <w:p w14:paraId="4BDA9367" w14:textId="77777777" w:rsidR="005B1FE4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......................................</w:t>
            </w:r>
          </w:p>
          <w:p w14:paraId="1B55B61B" w14:textId="77777777" w:rsidR="005B1FE4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Data</w:t>
            </w:r>
          </w:p>
        </w:tc>
        <w:tc>
          <w:tcPr>
            <w:tcW w:w="3540" w:type="dxa"/>
          </w:tcPr>
          <w:p w14:paraId="4237DB90" w14:textId="77777777" w:rsidR="005B1FE4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....................................................</w:t>
            </w:r>
          </w:p>
          <w:p w14:paraId="73EEEE2A" w14:textId="77777777" w:rsidR="005B1FE4" w:rsidRPr="008807CA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podpis uczestnika rejsu</w:t>
            </w:r>
          </w:p>
        </w:tc>
        <w:tc>
          <w:tcPr>
            <w:tcW w:w="3541" w:type="dxa"/>
          </w:tcPr>
          <w:p w14:paraId="3033ACB5" w14:textId="4260270D" w:rsidR="005B1FE4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…..............</w:t>
            </w:r>
            <w:r w:rsidR="00A2608B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</w:t>
            </w: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</w:t>
            </w:r>
            <w:r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</w:t>
            </w: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…….</w:t>
            </w:r>
          </w:p>
          <w:p w14:paraId="49756183" w14:textId="77777777" w:rsidR="005B1FE4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podpis rodzica/opiekuna prawnego</w:t>
            </w:r>
          </w:p>
        </w:tc>
      </w:tr>
    </w:tbl>
    <w:p w14:paraId="7D903E84" w14:textId="77777777" w:rsidR="005B1FE4" w:rsidRPr="00137A59" w:rsidRDefault="005B1FE4" w:rsidP="005B1FE4">
      <w:pPr>
        <w:suppressAutoHyphens w:val="0"/>
        <w:rPr>
          <w:rFonts w:ascii="Lato" w:hAnsi="Lato"/>
          <w:b/>
          <w:kern w:val="0"/>
          <w:sz w:val="32"/>
          <w:szCs w:val="32"/>
          <w:lang w:eastAsia="pl-PL"/>
        </w:rPr>
      </w:pPr>
    </w:p>
    <w:p w14:paraId="0F8BDD77" w14:textId="77777777" w:rsidR="005B1FE4" w:rsidRDefault="005B1FE4" w:rsidP="005B1FE4">
      <w:pPr>
        <w:suppressAutoHyphens w:val="0"/>
        <w:spacing w:line="360" w:lineRule="auto"/>
        <w:rPr>
          <w:rFonts w:ascii="Lato" w:hAnsi="Lato"/>
          <w:b/>
          <w:kern w:val="0"/>
          <w:sz w:val="24"/>
          <w:szCs w:val="24"/>
          <w:lang w:eastAsia="pl-PL"/>
        </w:rPr>
      </w:pPr>
    </w:p>
    <w:p w14:paraId="243E3212" w14:textId="77777777" w:rsidR="00386818" w:rsidRDefault="00386818" w:rsidP="005B1FE4">
      <w:pPr>
        <w:suppressAutoHyphens w:val="0"/>
        <w:spacing w:line="360" w:lineRule="auto"/>
        <w:rPr>
          <w:rFonts w:ascii="Lato" w:hAnsi="Lato"/>
          <w:b/>
          <w:kern w:val="0"/>
          <w:sz w:val="24"/>
          <w:szCs w:val="24"/>
          <w:lang w:eastAsia="pl-PL"/>
        </w:rPr>
      </w:pPr>
    </w:p>
    <w:p w14:paraId="21BB513B" w14:textId="42F36C3B" w:rsidR="005B1FE4" w:rsidRPr="009543C5" w:rsidRDefault="005B1FE4" w:rsidP="005B1FE4">
      <w:pPr>
        <w:suppressAutoHyphens w:val="0"/>
        <w:spacing w:line="360" w:lineRule="auto"/>
        <w:rPr>
          <w:rFonts w:ascii="Lato" w:hAnsi="Lato"/>
          <w:b/>
          <w:kern w:val="0"/>
          <w:sz w:val="24"/>
          <w:szCs w:val="24"/>
          <w:lang w:eastAsia="pl-PL"/>
        </w:rPr>
      </w:pPr>
      <w:r w:rsidRPr="009543C5">
        <w:rPr>
          <w:rFonts w:ascii="Lato" w:hAnsi="Lato"/>
          <w:b/>
          <w:kern w:val="0"/>
          <w:sz w:val="24"/>
          <w:szCs w:val="24"/>
          <w:lang w:eastAsia="pl-PL"/>
        </w:rPr>
        <w:t>Zgoda na wykorzystanie wizerunku</w:t>
      </w:r>
    </w:p>
    <w:p w14:paraId="2A2800E7" w14:textId="77777777" w:rsidR="005B1FE4" w:rsidRPr="0029073C" w:rsidRDefault="005B1FE4" w:rsidP="005B1FE4">
      <w:pPr>
        <w:pStyle w:val="NormalnyWeb"/>
        <w:spacing w:before="0" w:after="0"/>
        <w:jc w:val="both"/>
        <w:rPr>
          <w:rFonts w:ascii="Lato" w:hAnsi="Lato" w:cs="Arial"/>
          <w:i/>
          <w:iCs/>
          <w:sz w:val="22"/>
          <w:szCs w:val="22"/>
        </w:rPr>
      </w:pPr>
      <w:r w:rsidRPr="000661F3">
        <w:rPr>
          <w:rFonts w:ascii="Lato" w:hAnsi="Lato" w:cs="Arial"/>
          <w:sz w:val="22"/>
          <w:szCs w:val="22"/>
        </w:rPr>
        <w:t xml:space="preserve">Na podstawie art. 6 ustęp 1 lit. a Rozporządzenia Parlamentu Europejskiego i Rady (UE) 2016/679 </w:t>
      </w:r>
      <w:r w:rsidRPr="000661F3">
        <w:rPr>
          <w:rFonts w:ascii="Lato" w:hAnsi="Lato" w:cs="Arial"/>
          <w:sz w:val="22"/>
          <w:szCs w:val="22"/>
        </w:rPr>
        <w:br/>
        <w:t xml:space="preserve">z dnia 27 kwietnia 2016 r. w sprawie ochrony osób fizycznych w związku z przetwarzaniem danych osobowych i w sprawie swobodnego przepływu takich danych oraz uchylenia dyrektywy 95/46/WE (ogólne rozporządzenie o ochronie danych) (Dz.U. L 119 z 4.5.2016, s. 1–88) </w:t>
      </w:r>
      <w:r w:rsidRPr="0029073C">
        <w:rPr>
          <w:rStyle w:val="Uwydatnienie"/>
          <w:rFonts w:ascii="Lato" w:hAnsi="Lato" w:cs="Arial"/>
          <w:i w:val="0"/>
          <w:iCs w:val="0"/>
          <w:sz w:val="22"/>
          <w:szCs w:val="22"/>
        </w:rPr>
        <w:t xml:space="preserve">wyrażam zgodę na przetwarzanie nieodpłatne mojego/mojego dziecka wizerunku dla potrzeb promocyjnych Pałacu Młodzieży – Pomorskiego Centrum Edukacji w Szczecinie, koordynatora Szczecińskiego Programu Edukacji Wodnej i Żeglarskie oraz Armatora, umieszczenia ich na stronach internetowych administrowanych Pałacu Młodzieży – Pomorskiego Centrum Edukacji w Szczecinie, koordynatora Szczecińskiego Programu Edukacji Wodnej i Żeglarskie oraz Armatora żaglowca oraz pozostałych </w:t>
      </w:r>
      <w:r w:rsidRPr="0029073C">
        <w:rPr>
          <w:rFonts w:ascii="Lato" w:hAnsi="Lato" w:cs="Arial"/>
          <w:i/>
          <w:iCs/>
          <w:sz w:val="22"/>
          <w:szCs w:val="22"/>
        </w:rPr>
        <w:t>korzystających z upubliczniania informacji/wizerunku</w:t>
      </w:r>
      <w:r w:rsidRPr="0029073C">
        <w:rPr>
          <w:rStyle w:val="Uwydatnienie"/>
          <w:rFonts w:ascii="Lato" w:hAnsi="Lato" w:cs="Arial"/>
          <w:i w:val="0"/>
          <w:iCs w:val="0"/>
          <w:sz w:val="22"/>
          <w:szCs w:val="22"/>
        </w:rPr>
        <w:t xml:space="preserve"> :</w:t>
      </w:r>
    </w:p>
    <w:p w14:paraId="5BB767CC" w14:textId="77777777" w:rsidR="005B1FE4" w:rsidRPr="0029073C" w:rsidRDefault="005B1FE4" w:rsidP="005B1FE4">
      <w:pPr>
        <w:numPr>
          <w:ilvl w:val="0"/>
          <w:numId w:val="36"/>
        </w:numPr>
        <w:tabs>
          <w:tab w:val="clear" w:pos="720"/>
        </w:tabs>
        <w:suppressAutoHyphens w:val="0"/>
        <w:spacing w:before="100" w:beforeAutospacing="1" w:after="100" w:afterAutospacing="1"/>
        <w:ind w:left="567"/>
        <w:jc w:val="both"/>
        <w:rPr>
          <w:rFonts w:ascii="Lato" w:hAnsi="Lato" w:cs="Arial"/>
          <w:i/>
          <w:iCs/>
          <w:sz w:val="22"/>
          <w:szCs w:val="22"/>
        </w:rPr>
      </w:pPr>
      <w:r w:rsidRPr="0029073C">
        <w:rPr>
          <w:rStyle w:val="Uwydatnienie"/>
          <w:rFonts w:ascii="Lato" w:hAnsi="Lato" w:cs="Arial"/>
          <w:i w:val="0"/>
          <w:iCs w:val="0"/>
          <w:sz w:val="22"/>
          <w:szCs w:val="22"/>
        </w:rPr>
        <w:t>utrwalanie całości lub fragmentów wybranych w postaci cyfrowej, np. na nośniku (CD–R, DVD),</w:t>
      </w:r>
    </w:p>
    <w:p w14:paraId="2615DAB2" w14:textId="77777777" w:rsidR="005B1FE4" w:rsidRPr="0029073C" w:rsidRDefault="005B1FE4" w:rsidP="005B1FE4">
      <w:pPr>
        <w:numPr>
          <w:ilvl w:val="0"/>
          <w:numId w:val="36"/>
        </w:numPr>
        <w:tabs>
          <w:tab w:val="clear" w:pos="720"/>
        </w:tabs>
        <w:suppressAutoHyphens w:val="0"/>
        <w:spacing w:before="100" w:beforeAutospacing="1" w:after="100" w:afterAutospacing="1"/>
        <w:ind w:left="567"/>
        <w:jc w:val="both"/>
        <w:rPr>
          <w:rFonts w:ascii="Lato" w:hAnsi="Lato" w:cs="Arial"/>
          <w:i/>
          <w:iCs/>
          <w:sz w:val="22"/>
          <w:szCs w:val="22"/>
        </w:rPr>
      </w:pPr>
      <w:r w:rsidRPr="0029073C">
        <w:rPr>
          <w:rStyle w:val="Uwydatnienie"/>
          <w:rFonts w:ascii="Lato" w:hAnsi="Lato" w:cs="Arial"/>
          <w:i w:val="0"/>
          <w:iCs w:val="0"/>
          <w:sz w:val="22"/>
          <w:szCs w:val="22"/>
        </w:rPr>
        <w:t>zwielokrotnianie dowolną techniką całości lub fragmentów wybranych,</w:t>
      </w:r>
    </w:p>
    <w:p w14:paraId="2F73B37C" w14:textId="77777777" w:rsidR="005B1FE4" w:rsidRPr="0029073C" w:rsidRDefault="005B1FE4" w:rsidP="005B1FE4">
      <w:pPr>
        <w:numPr>
          <w:ilvl w:val="0"/>
          <w:numId w:val="36"/>
        </w:numPr>
        <w:tabs>
          <w:tab w:val="clear" w:pos="720"/>
        </w:tabs>
        <w:suppressAutoHyphens w:val="0"/>
        <w:spacing w:before="100" w:beforeAutospacing="1" w:after="100" w:afterAutospacing="1"/>
        <w:ind w:left="567"/>
        <w:jc w:val="both"/>
        <w:rPr>
          <w:rFonts w:ascii="Lato" w:hAnsi="Lato" w:cs="Arial"/>
          <w:i/>
          <w:iCs/>
          <w:sz w:val="22"/>
          <w:szCs w:val="22"/>
        </w:rPr>
      </w:pPr>
      <w:r w:rsidRPr="0029073C">
        <w:rPr>
          <w:rStyle w:val="Uwydatnienie"/>
          <w:rFonts w:ascii="Lato" w:hAnsi="Lato" w:cs="Arial"/>
          <w:i w:val="0"/>
          <w:iCs w:val="0"/>
          <w:sz w:val="22"/>
          <w:szCs w:val="22"/>
        </w:rPr>
        <w:t>publiczne wystawienie, publiczne udostępnianie w taki sposób, aby każdy mógł mieć do niego dostęp w miejscu i w czasie przez siebie wybranym,</w:t>
      </w:r>
    </w:p>
    <w:p w14:paraId="04B96734" w14:textId="77777777" w:rsidR="005B1FE4" w:rsidRPr="0029073C" w:rsidRDefault="005B1FE4" w:rsidP="005B1FE4">
      <w:pPr>
        <w:numPr>
          <w:ilvl w:val="0"/>
          <w:numId w:val="36"/>
        </w:numPr>
        <w:tabs>
          <w:tab w:val="clear" w:pos="720"/>
        </w:tabs>
        <w:suppressAutoHyphens w:val="0"/>
        <w:spacing w:before="100" w:beforeAutospacing="1" w:after="100" w:afterAutospacing="1"/>
        <w:ind w:left="567"/>
        <w:jc w:val="both"/>
        <w:rPr>
          <w:rFonts w:ascii="Lato" w:hAnsi="Lato" w:cs="Arial"/>
          <w:i/>
          <w:iCs/>
          <w:sz w:val="22"/>
          <w:szCs w:val="22"/>
        </w:rPr>
      </w:pPr>
      <w:r w:rsidRPr="0029073C">
        <w:rPr>
          <w:rStyle w:val="Uwydatnienie"/>
          <w:rFonts w:ascii="Lato" w:hAnsi="Lato" w:cs="Arial"/>
          <w:i w:val="0"/>
          <w:iCs w:val="0"/>
          <w:sz w:val="22"/>
          <w:szCs w:val="22"/>
        </w:rPr>
        <w:t>wprowadzenie do pamięci komputera oraz publiczne udostępnienie w sieci Internet lub w programach telewizyjnych, w taki sposób, aby każdy mógł mieć do niego dostęp w miejscu i w czasie przez siebie wybranym,</w:t>
      </w:r>
    </w:p>
    <w:p w14:paraId="5A0F3FE7" w14:textId="2B751E68" w:rsidR="005B1FE4" w:rsidRPr="0029073C" w:rsidRDefault="005B1FE4" w:rsidP="005B1FE4">
      <w:pPr>
        <w:numPr>
          <w:ilvl w:val="0"/>
          <w:numId w:val="36"/>
        </w:numPr>
        <w:tabs>
          <w:tab w:val="clear" w:pos="720"/>
        </w:tabs>
        <w:suppressAutoHyphens w:val="0"/>
        <w:spacing w:before="100" w:beforeAutospacing="1" w:after="100" w:afterAutospacing="1"/>
        <w:ind w:left="567"/>
        <w:jc w:val="both"/>
        <w:rPr>
          <w:rFonts w:ascii="Lato" w:hAnsi="Lato" w:cs="Arial"/>
          <w:i/>
          <w:iCs/>
          <w:sz w:val="22"/>
          <w:szCs w:val="22"/>
        </w:rPr>
      </w:pPr>
      <w:r w:rsidRPr="0029073C">
        <w:rPr>
          <w:rStyle w:val="Uwydatnienie"/>
          <w:rFonts w:ascii="Lato" w:hAnsi="Lato" w:cs="Arial"/>
          <w:i w:val="0"/>
          <w:iCs w:val="0"/>
          <w:sz w:val="22"/>
          <w:szCs w:val="22"/>
        </w:rPr>
        <w:t>zwielokrotnianie i publiczne udostępnianie całości lub fragmentów poprzez jego publikację w wydawnictwach książkowych i wydawnictwach prasowych, materiałach promocyjnych i informacyjnych Pałacu Młodzieży – Pomorskiego Centrum Edukacji w Szczecinie (elektronicznych, cyfrowych lub w formie drukarskiej).</w:t>
      </w:r>
    </w:p>
    <w:p w14:paraId="6CEEA088" w14:textId="77777777" w:rsidR="005B1FE4" w:rsidRPr="00137A59" w:rsidRDefault="005B1FE4" w:rsidP="005B1FE4">
      <w:pPr>
        <w:suppressAutoHyphens w:val="0"/>
        <w:autoSpaceDE w:val="0"/>
        <w:autoSpaceDN w:val="0"/>
        <w:adjustRightInd w:val="0"/>
        <w:rPr>
          <w:rFonts w:ascii="Lato" w:hAnsi="Lato"/>
          <w:kern w:val="0"/>
          <w:sz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5B1FE4" w14:paraId="32FCBFBE" w14:textId="77777777" w:rsidTr="00637392">
        <w:tc>
          <w:tcPr>
            <w:tcW w:w="3540" w:type="dxa"/>
          </w:tcPr>
          <w:p w14:paraId="1991794B" w14:textId="77777777" w:rsidR="005B1FE4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......................................</w:t>
            </w:r>
          </w:p>
          <w:p w14:paraId="7CE6FDB2" w14:textId="77777777" w:rsidR="005B1FE4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Data</w:t>
            </w:r>
          </w:p>
        </w:tc>
        <w:tc>
          <w:tcPr>
            <w:tcW w:w="3540" w:type="dxa"/>
          </w:tcPr>
          <w:p w14:paraId="449F927F" w14:textId="77777777" w:rsidR="005B1FE4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....................................................</w:t>
            </w:r>
          </w:p>
          <w:p w14:paraId="38C3DD4A" w14:textId="77777777" w:rsidR="005B1FE4" w:rsidRPr="008807CA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podpis uczestnika rejsu</w:t>
            </w:r>
          </w:p>
        </w:tc>
        <w:tc>
          <w:tcPr>
            <w:tcW w:w="3541" w:type="dxa"/>
          </w:tcPr>
          <w:p w14:paraId="4D0D40D7" w14:textId="664A757D" w:rsidR="005B1FE4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….............................</w:t>
            </w:r>
            <w:r w:rsidR="00A2608B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</w:t>
            </w: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</w:t>
            </w:r>
            <w:r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</w:t>
            </w: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…….</w:t>
            </w:r>
          </w:p>
          <w:p w14:paraId="107D5399" w14:textId="77777777" w:rsidR="005B1FE4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podpis rodzica/opiekuna prawnego</w:t>
            </w:r>
          </w:p>
        </w:tc>
      </w:tr>
    </w:tbl>
    <w:p w14:paraId="2554A77A" w14:textId="77777777" w:rsidR="005B1FE4" w:rsidRPr="00137A59" w:rsidRDefault="005B1FE4" w:rsidP="005B1FE4">
      <w:pPr>
        <w:suppressAutoHyphens w:val="0"/>
        <w:autoSpaceDE w:val="0"/>
        <w:autoSpaceDN w:val="0"/>
        <w:adjustRightInd w:val="0"/>
        <w:rPr>
          <w:rFonts w:ascii="Lato" w:hAnsi="Lato"/>
          <w:sz w:val="24"/>
        </w:rPr>
      </w:pPr>
    </w:p>
    <w:p w14:paraId="5CABDB56" w14:textId="77777777" w:rsidR="008807CA" w:rsidRDefault="008807CA" w:rsidP="009543C5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</w:p>
    <w:p w14:paraId="3DE771B0" w14:textId="77777777" w:rsidR="00386818" w:rsidRDefault="00386818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  <w:r>
        <w:rPr>
          <w:rFonts w:ascii="Lato" w:hAnsi="Lato"/>
          <w:b/>
          <w:kern w:val="0"/>
          <w:sz w:val="24"/>
          <w:szCs w:val="24"/>
          <w:lang w:eastAsia="pl-PL"/>
        </w:rPr>
        <w:br w:type="page"/>
      </w:r>
    </w:p>
    <w:p w14:paraId="76C04F49" w14:textId="1D4D69FB" w:rsidR="009543C5" w:rsidRPr="009543C5" w:rsidRDefault="009543C5" w:rsidP="009543C5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  <w:r w:rsidRPr="009543C5">
        <w:rPr>
          <w:rFonts w:ascii="Lato" w:hAnsi="Lato"/>
          <w:b/>
          <w:kern w:val="0"/>
          <w:sz w:val="24"/>
          <w:szCs w:val="24"/>
          <w:lang w:eastAsia="pl-PL"/>
        </w:rPr>
        <w:t>Płatności</w:t>
      </w:r>
    </w:p>
    <w:p w14:paraId="391EAEF6" w14:textId="5B92FB55" w:rsidR="00F4170A" w:rsidRPr="00F4170A" w:rsidRDefault="00F4170A" w:rsidP="009543C5">
      <w:pPr>
        <w:pStyle w:val="Akapitzlist"/>
        <w:numPr>
          <w:ilvl w:val="0"/>
          <w:numId w:val="26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Uczestnictwo w Projekcie jest częściowo odpłatne.</w:t>
      </w:r>
    </w:p>
    <w:p w14:paraId="4AAE8B4B" w14:textId="68819250" w:rsidR="009543C5" w:rsidRPr="00E410D7" w:rsidRDefault="009543C5" w:rsidP="009543C5">
      <w:pPr>
        <w:pStyle w:val="Akapitzlist"/>
        <w:numPr>
          <w:ilvl w:val="0"/>
          <w:numId w:val="26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E410D7">
        <w:rPr>
          <w:rFonts w:ascii="Lato" w:hAnsi="Lato"/>
          <w:kern w:val="0"/>
          <w:sz w:val="22"/>
          <w:szCs w:val="22"/>
          <w:lang w:eastAsia="pl-PL"/>
        </w:rPr>
        <w:t xml:space="preserve">Płatności za udział w rejsie organizowanym przez Pałac Młodzieży – Pomorskie Centrum Edukacji </w:t>
      </w:r>
      <w:r w:rsidR="00444942">
        <w:rPr>
          <w:rFonts w:ascii="Lato" w:hAnsi="Lato"/>
          <w:kern w:val="0"/>
          <w:sz w:val="22"/>
          <w:szCs w:val="22"/>
          <w:lang w:eastAsia="pl-PL"/>
        </w:rPr>
        <w:br/>
      </w:r>
      <w:r w:rsidRPr="00E410D7">
        <w:rPr>
          <w:rFonts w:ascii="Lato" w:hAnsi="Lato"/>
          <w:kern w:val="0"/>
          <w:sz w:val="22"/>
          <w:szCs w:val="22"/>
          <w:lang w:eastAsia="pl-PL"/>
        </w:rPr>
        <w:t xml:space="preserve">w Szczecinie, w ramach w ramach </w:t>
      </w:r>
      <w:r w:rsidR="008174C9">
        <w:rPr>
          <w:rFonts w:ascii="Lato" w:hAnsi="Lato"/>
          <w:kern w:val="0"/>
          <w:sz w:val="22"/>
          <w:szCs w:val="22"/>
          <w:lang w:eastAsia="pl-PL"/>
        </w:rPr>
        <w:t>P</w:t>
      </w:r>
      <w:r w:rsidRPr="00E410D7">
        <w:rPr>
          <w:rFonts w:ascii="Lato" w:hAnsi="Lato"/>
          <w:kern w:val="0"/>
          <w:sz w:val="22"/>
          <w:szCs w:val="22"/>
          <w:lang w:eastAsia="pl-PL"/>
        </w:rPr>
        <w:t xml:space="preserve">rojektu </w:t>
      </w:r>
      <w:r w:rsidRPr="00E410D7">
        <w:rPr>
          <w:rFonts w:ascii="Lato" w:hAnsi="Lato"/>
          <w:sz w:val="22"/>
          <w:szCs w:val="22"/>
        </w:rPr>
        <w:t xml:space="preserve">„Na Szlaku Wielkich Wypraw”,  należy uiścić w </w:t>
      </w:r>
      <w:r w:rsidR="00A27505">
        <w:rPr>
          <w:rFonts w:ascii="Lato" w:hAnsi="Lato"/>
          <w:sz w:val="22"/>
          <w:szCs w:val="22"/>
        </w:rPr>
        <w:t>dwóch</w:t>
      </w:r>
      <w:r w:rsidRPr="00E410D7">
        <w:rPr>
          <w:rFonts w:ascii="Lato" w:hAnsi="Lato"/>
          <w:sz w:val="22"/>
          <w:szCs w:val="22"/>
        </w:rPr>
        <w:t xml:space="preserve"> ratach </w:t>
      </w:r>
      <w:r w:rsidR="00A27505">
        <w:rPr>
          <w:rFonts w:ascii="Lato" w:hAnsi="Lato"/>
          <w:sz w:val="22"/>
          <w:szCs w:val="22"/>
        </w:rPr>
        <w:br/>
      </w:r>
      <w:r w:rsidRPr="00E410D7">
        <w:rPr>
          <w:rFonts w:ascii="Lato" w:hAnsi="Lato"/>
          <w:sz w:val="22"/>
          <w:szCs w:val="22"/>
        </w:rPr>
        <w:t xml:space="preserve">lub w całości na konto organizatora: </w:t>
      </w:r>
      <w:r w:rsidRPr="00E410D7">
        <w:rPr>
          <w:rFonts w:ascii="Lato" w:hAnsi="Lato"/>
          <w:b/>
          <w:kern w:val="0"/>
          <w:sz w:val="22"/>
          <w:szCs w:val="22"/>
          <w:lang w:eastAsia="pl-PL"/>
        </w:rPr>
        <w:t xml:space="preserve">BANK PKO BP I O/SZCZECIN 31 1020 4795 0000 9602 0278 3934. </w:t>
      </w:r>
    </w:p>
    <w:p w14:paraId="2522AC1E" w14:textId="67DB3FED" w:rsidR="009543C5" w:rsidRPr="00E410D7" w:rsidRDefault="009543C5" w:rsidP="009543C5">
      <w:pPr>
        <w:pStyle w:val="Akapitzlist"/>
        <w:numPr>
          <w:ilvl w:val="0"/>
          <w:numId w:val="29"/>
        </w:numPr>
        <w:suppressAutoHyphens w:val="0"/>
        <w:ind w:left="709"/>
        <w:jc w:val="both"/>
        <w:rPr>
          <w:rFonts w:ascii="Lato" w:hAnsi="Lato"/>
        </w:rPr>
      </w:pPr>
      <w:r w:rsidRPr="00E410D7">
        <w:rPr>
          <w:rFonts w:ascii="Lato" w:hAnsi="Lato"/>
          <w:b/>
          <w:sz w:val="22"/>
          <w:szCs w:val="22"/>
        </w:rPr>
        <w:t xml:space="preserve">pierwszą ratę w wysokości 750,00 zł należy uiścić do dnia </w:t>
      </w:r>
      <w:r w:rsidR="00AA043F">
        <w:rPr>
          <w:rFonts w:ascii="Lato" w:hAnsi="Lato"/>
          <w:b/>
          <w:sz w:val="22"/>
          <w:szCs w:val="22"/>
        </w:rPr>
        <w:t>15</w:t>
      </w:r>
      <w:r w:rsidRPr="00E410D7">
        <w:rPr>
          <w:rFonts w:ascii="Lato" w:hAnsi="Lato"/>
          <w:b/>
          <w:sz w:val="22"/>
          <w:szCs w:val="22"/>
        </w:rPr>
        <w:t xml:space="preserve"> maja 2024 r.</w:t>
      </w:r>
    </w:p>
    <w:p w14:paraId="14123E01" w14:textId="60B08571" w:rsidR="009543C5" w:rsidRPr="00E410D7" w:rsidRDefault="00A27505" w:rsidP="009543C5">
      <w:pPr>
        <w:pStyle w:val="Akapitzlist"/>
        <w:numPr>
          <w:ilvl w:val="0"/>
          <w:numId w:val="29"/>
        </w:numPr>
        <w:suppressAutoHyphens w:val="0"/>
        <w:ind w:left="709"/>
        <w:jc w:val="both"/>
        <w:rPr>
          <w:rFonts w:ascii="Lato" w:hAnsi="Lato"/>
        </w:rPr>
      </w:pPr>
      <w:r w:rsidRPr="00E410D7">
        <w:rPr>
          <w:rFonts w:ascii="Lato" w:hAnsi="Lato"/>
          <w:bCs/>
          <w:sz w:val="22"/>
          <w:szCs w:val="22"/>
        </w:rPr>
        <w:t xml:space="preserve">drugą </w:t>
      </w:r>
      <w:r w:rsidR="009543C5" w:rsidRPr="00E410D7">
        <w:rPr>
          <w:rFonts w:ascii="Lato" w:hAnsi="Lato"/>
          <w:sz w:val="22"/>
          <w:szCs w:val="22"/>
        </w:rPr>
        <w:t xml:space="preserve">ratę w wysokości pozostałej ceny rejsu należy uiścić do dnia </w:t>
      </w:r>
      <w:r>
        <w:rPr>
          <w:rFonts w:ascii="Lato" w:hAnsi="Lato"/>
          <w:sz w:val="22"/>
          <w:szCs w:val="22"/>
        </w:rPr>
        <w:t>15 czerwca</w:t>
      </w:r>
      <w:r w:rsidR="009543C5" w:rsidRPr="00E410D7">
        <w:rPr>
          <w:rFonts w:ascii="Lato" w:hAnsi="Lato"/>
          <w:sz w:val="22"/>
          <w:szCs w:val="22"/>
        </w:rPr>
        <w:t xml:space="preserve"> 2024 r.</w:t>
      </w:r>
    </w:p>
    <w:p w14:paraId="2457B37A" w14:textId="77777777" w:rsidR="00194356" w:rsidRPr="00444942" w:rsidRDefault="009543C5" w:rsidP="006754EF">
      <w:pPr>
        <w:pStyle w:val="Akapitzlist"/>
        <w:numPr>
          <w:ilvl w:val="0"/>
          <w:numId w:val="26"/>
        </w:numPr>
        <w:suppressAutoHyphens w:val="0"/>
        <w:ind w:left="284"/>
        <w:jc w:val="both"/>
        <w:rPr>
          <w:rFonts w:ascii="Lato" w:hAnsi="Lato"/>
        </w:rPr>
      </w:pPr>
      <w:r w:rsidRPr="00901D94">
        <w:rPr>
          <w:rFonts w:ascii="Lato" w:hAnsi="Lato"/>
          <w:sz w:val="22"/>
          <w:szCs w:val="22"/>
        </w:rPr>
        <w:t xml:space="preserve">W tytule przelewu należy podać imię i nazwisko uczestnika rejsu, numer raty oraz dopisać treść </w:t>
      </w:r>
      <w:r w:rsidR="00901D94" w:rsidRPr="00444942">
        <w:rPr>
          <w:rFonts w:ascii="Lato" w:hAnsi="Lato"/>
          <w:b/>
          <w:bCs/>
          <w:sz w:val="22"/>
          <w:szCs w:val="18"/>
        </w:rPr>
        <w:t>„</w:t>
      </w:r>
      <w:r w:rsidR="00901D94" w:rsidRPr="00444942">
        <w:rPr>
          <w:rFonts w:ascii="Lato" w:hAnsi="Lato"/>
          <w:b/>
          <w:bCs/>
          <w:sz w:val="22"/>
          <w:szCs w:val="22"/>
        </w:rPr>
        <w:t xml:space="preserve">Młodzieżowa Reprezentacja Szczecina na regaty The </w:t>
      </w:r>
      <w:proofErr w:type="spellStart"/>
      <w:r w:rsidR="00901D94" w:rsidRPr="00444942">
        <w:rPr>
          <w:rFonts w:ascii="Lato" w:hAnsi="Lato"/>
          <w:b/>
          <w:bCs/>
          <w:sz w:val="22"/>
          <w:szCs w:val="22"/>
        </w:rPr>
        <w:t>Tall</w:t>
      </w:r>
      <w:proofErr w:type="spellEnd"/>
      <w:r w:rsidR="00901D94" w:rsidRPr="00444942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901D94" w:rsidRPr="00444942">
        <w:rPr>
          <w:rFonts w:ascii="Lato" w:hAnsi="Lato"/>
          <w:b/>
          <w:bCs/>
          <w:sz w:val="22"/>
          <w:szCs w:val="22"/>
        </w:rPr>
        <w:t>Ships</w:t>
      </w:r>
      <w:proofErr w:type="spellEnd"/>
      <w:r w:rsidR="00901D94" w:rsidRPr="00444942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901D94" w:rsidRPr="00444942">
        <w:rPr>
          <w:rFonts w:ascii="Lato" w:hAnsi="Lato"/>
          <w:b/>
          <w:bCs/>
          <w:sz w:val="22"/>
          <w:szCs w:val="22"/>
        </w:rPr>
        <w:t>Races</w:t>
      </w:r>
      <w:proofErr w:type="spellEnd"/>
      <w:r w:rsidR="00901D94" w:rsidRPr="00444942">
        <w:rPr>
          <w:rFonts w:ascii="Lato" w:hAnsi="Lato"/>
          <w:b/>
          <w:bCs/>
          <w:sz w:val="22"/>
          <w:szCs w:val="22"/>
        </w:rPr>
        <w:t xml:space="preserve"> 2024</w:t>
      </w:r>
      <w:r w:rsidR="00901D94" w:rsidRPr="00444942">
        <w:rPr>
          <w:rFonts w:ascii="Lato" w:hAnsi="Lato"/>
          <w:b/>
          <w:bCs/>
          <w:i/>
          <w:sz w:val="22"/>
          <w:szCs w:val="18"/>
        </w:rPr>
        <w:t>”</w:t>
      </w:r>
      <w:r w:rsidR="00194356" w:rsidRPr="00444942">
        <w:rPr>
          <w:rFonts w:ascii="Lato" w:hAnsi="Lato"/>
          <w:b/>
          <w:bCs/>
          <w:i/>
          <w:sz w:val="22"/>
          <w:szCs w:val="18"/>
        </w:rPr>
        <w:t>.</w:t>
      </w:r>
    </w:p>
    <w:p w14:paraId="566B0724" w14:textId="76C2A598" w:rsidR="009543C5" w:rsidRPr="00901D94" w:rsidRDefault="009543C5" w:rsidP="006754EF">
      <w:pPr>
        <w:pStyle w:val="Akapitzlist"/>
        <w:numPr>
          <w:ilvl w:val="0"/>
          <w:numId w:val="26"/>
        </w:numPr>
        <w:suppressAutoHyphens w:val="0"/>
        <w:ind w:left="284"/>
        <w:jc w:val="both"/>
        <w:rPr>
          <w:rFonts w:ascii="Lato" w:hAnsi="Lato"/>
          <w:sz w:val="22"/>
          <w:szCs w:val="22"/>
        </w:rPr>
      </w:pPr>
      <w:r w:rsidRPr="00901D94">
        <w:rPr>
          <w:rFonts w:ascii="Lato" w:hAnsi="Lato"/>
          <w:sz w:val="22"/>
          <w:szCs w:val="22"/>
        </w:rPr>
        <w:t>Koszt całkowity obejmuje koszt zaokrętowania na żaglowcu, wyżywienie, przejazdy, ubezpieczenie, szkolenie i inne.</w:t>
      </w:r>
    </w:p>
    <w:p w14:paraId="62FDE5DD" w14:textId="77777777" w:rsidR="009543C5" w:rsidRDefault="009543C5" w:rsidP="009543C5">
      <w:pPr>
        <w:pStyle w:val="Akapitzlist"/>
        <w:numPr>
          <w:ilvl w:val="0"/>
          <w:numId w:val="26"/>
        </w:numPr>
        <w:suppressAutoHyphens w:val="0"/>
        <w:ind w:left="284"/>
        <w:jc w:val="both"/>
        <w:rPr>
          <w:rFonts w:ascii="Lato" w:hAnsi="Lato"/>
          <w:sz w:val="22"/>
          <w:szCs w:val="22"/>
        </w:rPr>
      </w:pPr>
      <w:r w:rsidRPr="00D263F7">
        <w:rPr>
          <w:rFonts w:ascii="Lato" w:hAnsi="Lato"/>
          <w:sz w:val="22"/>
          <w:szCs w:val="22"/>
        </w:rPr>
        <w:t>Koszt ponoszony przez uczestnika rejsu wynosi wg jednostki:</w:t>
      </w:r>
    </w:p>
    <w:p w14:paraId="78BF84A4" w14:textId="77777777" w:rsidR="00147AEE" w:rsidRDefault="00147AEE" w:rsidP="00147AEE">
      <w:pPr>
        <w:suppressAutoHyphens w:val="0"/>
        <w:jc w:val="both"/>
        <w:rPr>
          <w:rFonts w:ascii="Lato" w:hAnsi="Lato"/>
          <w:sz w:val="22"/>
          <w:szCs w:val="22"/>
        </w:rPr>
      </w:pPr>
    </w:p>
    <w:p w14:paraId="412539F1" w14:textId="77777777" w:rsidR="00147AEE" w:rsidRDefault="00147AEE" w:rsidP="00147AEE">
      <w:pPr>
        <w:suppressAutoHyphens w:val="0"/>
        <w:jc w:val="both"/>
        <w:rPr>
          <w:rFonts w:ascii="Lato" w:hAnsi="Lato"/>
          <w:kern w:val="2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727"/>
        <w:gridCol w:w="1669"/>
      </w:tblGrid>
      <w:tr w:rsidR="00147AEE" w14:paraId="1829EC15" w14:textId="77777777" w:rsidTr="00147A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C2CAD97" w14:textId="77777777" w:rsidR="00147AEE" w:rsidRDefault="00147AEE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4"/>
                <w:szCs w:val="24"/>
              </w:rPr>
            </w:pPr>
            <w:r>
              <w:rPr>
                <w:rFonts w:ascii="Lato" w:eastAsia="Calibri" w:hAnsi="Lato"/>
                <w:sz w:val="24"/>
                <w:szCs w:val="24"/>
              </w:rPr>
              <w:t>Trasa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690C47EE" w14:textId="77777777" w:rsidR="00147AEE" w:rsidRDefault="00147AEE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4"/>
                <w:szCs w:val="24"/>
              </w:rPr>
            </w:pPr>
            <w:r>
              <w:rPr>
                <w:rFonts w:ascii="Lato" w:eastAsia="Calibri" w:hAnsi="Lato"/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5" w:color="auto" w:fill="8EAADB" w:themeFill="accent1" w:themeFillTint="99"/>
            <w:vAlign w:val="center"/>
            <w:hideMark/>
          </w:tcPr>
          <w:p w14:paraId="173059A5" w14:textId="77777777" w:rsidR="00147AEE" w:rsidRDefault="00147AEE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b/>
                <w:bCs/>
                <w:sz w:val="18"/>
                <w:szCs w:val="18"/>
              </w:rPr>
            </w:pPr>
            <w:r>
              <w:rPr>
                <w:rFonts w:ascii="Lato" w:eastAsia="Calibri" w:hAnsi="Lato"/>
                <w:b/>
                <w:bCs/>
                <w:sz w:val="18"/>
                <w:szCs w:val="18"/>
              </w:rPr>
              <w:t xml:space="preserve">Uczeń </w:t>
            </w:r>
          </w:p>
          <w:p w14:paraId="34EBBCCC" w14:textId="77777777" w:rsidR="00147AEE" w:rsidRDefault="00147AEE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b/>
                <w:bCs/>
                <w:sz w:val="18"/>
                <w:szCs w:val="18"/>
              </w:rPr>
            </w:pPr>
            <w:r>
              <w:rPr>
                <w:rFonts w:ascii="Lato" w:eastAsia="Calibri" w:hAnsi="Lato"/>
                <w:b/>
                <w:bCs/>
                <w:sz w:val="18"/>
                <w:szCs w:val="18"/>
              </w:rPr>
              <w:t>Szkolnego Koła</w:t>
            </w:r>
          </w:p>
          <w:p w14:paraId="52B6BE3E" w14:textId="77777777" w:rsidR="00147AEE" w:rsidRDefault="00147AEE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b/>
                <w:bCs/>
              </w:rPr>
            </w:pPr>
            <w:r>
              <w:rPr>
                <w:rFonts w:ascii="Lato" w:eastAsia="Calibri" w:hAnsi="Lato"/>
                <w:b/>
                <w:bCs/>
                <w:sz w:val="18"/>
                <w:szCs w:val="18"/>
              </w:rPr>
              <w:t>Edukacji Morskiej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7AD2C16" w14:textId="77777777" w:rsidR="00147AEE" w:rsidRDefault="00147AEE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4"/>
                <w:szCs w:val="24"/>
              </w:rPr>
            </w:pPr>
            <w:r>
              <w:rPr>
                <w:rFonts w:ascii="Lato" w:eastAsia="Calibri" w:hAnsi="Lato"/>
                <w:b/>
                <w:sz w:val="18"/>
                <w:szCs w:val="18"/>
              </w:rPr>
              <w:t>Uczeń placówki oświatowej GMINY MIASTO SZCZECIN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81207B" w14:textId="77777777" w:rsidR="00147AEE" w:rsidRDefault="00147AEE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18"/>
                <w:szCs w:val="18"/>
              </w:rPr>
            </w:pPr>
            <w:r>
              <w:rPr>
                <w:rFonts w:ascii="Lato" w:eastAsia="Calibri" w:hAnsi="Lato"/>
                <w:sz w:val="18"/>
                <w:szCs w:val="18"/>
              </w:rPr>
              <w:t xml:space="preserve">Uczeń placówki oświatowej </w:t>
            </w:r>
            <w:r>
              <w:rPr>
                <w:rFonts w:ascii="Lato" w:eastAsia="Calibri" w:hAnsi="Lato"/>
                <w:b/>
                <w:color w:val="FF0000"/>
                <w:sz w:val="18"/>
                <w:szCs w:val="18"/>
                <w:u w:val="single"/>
              </w:rPr>
              <w:t>spoza</w:t>
            </w:r>
            <w:r>
              <w:rPr>
                <w:rFonts w:ascii="Lato" w:eastAsia="Calibri" w:hAnsi="Lato"/>
                <w:sz w:val="18"/>
                <w:szCs w:val="18"/>
              </w:rPr>
              <w:t xml:space="preserve"> </w:t>
            </w:r>
          </w:p>
          <w:p w14:paraId="49C7FC61" w14:textId="77777777" w:rsidR="00147AEE" w:rsidRDefault="00147AEE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4"/>
                <w:szCs w:val="24"/>
              </w:rPr>
            </w:pPr>
            <w:r>
              <w:rPr>
                <w:rFonts w:ascii="Lato" w:eastAsia="Calibri" w:hAnsi="Lato"/>
                <w:sz w:val="18"/>
                <w:szCs w:val="18"/>
              </w:rPr>
              <w:t>GMINY MIASTO SZCZECIN</w:t>
            </w:r>
          </w:p>
        </w:tc>
      </w:tr>
      <w:tr w:rsidR="00147AEE" w14:paraId="49BAB0DD" w14:textId="77777777" w:rsidTr="00147A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A91D" w14:textId="77777777" w:rsidR="00147AEE" w:rsidRDefault="00147AEE">
            <w:pPr>
              <w:pStyle w:val="Akapitzlist"/>
              <w:suppressAutoHyphens w:val="0"/>
              <w:ind w:left="0"/>
              <w:rPr>
                <w:rFonts w:ascii="Lato" w:eastAsia="Calibri" w:hAnsi="Lato"/>
                <w:sz w:val="22"/>
                <w:szCs w:val="22"/>
              </w:rPr>
            </w:pPr>
            <w:r>
              <w:rPr>
                <w:rFonts w:ascii="Lato" w:eastAsia="Calibri" w:hAnsi="Lato"/>
                <w:sz w:val="22"/>
                <w:szCs w:val="22"/>
              </w:rPr>
              <w:t xml:space="preserve">Gdańsk – Visby* - Mariehamn -  Szczecin – Świnoujście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D2E7BF3" w14:textId="77777777" w:rsidR="00147AEE" w:rsidRDefault="00147AEE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</w:rPr>
            </w:pPr>
            <w:r>
              <w:rPr>
                <w:rFonts w:ascii="Lato" w:eastAsia="Calibri" w:hAnsi="Lato"/>
              </w:rPr>
              <w:t>20.07 – 05.08.</w:t>
            </w:r>
          </w:p>
          <w:p w14:paraId="0B55FEE2" w14:textId="77777777" w:rsidR="00147AEE" w:rsidRDefault="00147AEE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4"/>
                <w:szCs w:val="24"/>
              </w:rPr>
            </w:pPr>
            <w:r>
              <w:rPr>
                <w:rFonts w:ascii="Lato" w:eastAsia="Calibri" w:hAnsi="Lato"/>
              </w:rPr>
              <w:t>2024 r.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8EAADB" w:themeFill="accent1" w:themeFillTint="99"/>
            <w:vAlign w:val="center"/>
            <w:hideMark/>
          </w:tcPr>
          <w:p w14:paraId="7D1FE343" w14:textId="77777777" w:rsidR="00147AEE" w:rsidRDefault="00147AEE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b/>
                <w:bCs/>
                <w:sz w:val="24"/>
                <w:szCs w:val="24"/>
              </w:rPr>
            </w:pPr>
            <w:r>
              <w:rPr>
                <w:rFonts w:ascii="Lato" w:eastAsia="Calibri" w:hAnsi="Lato"/>
                <w:b/>
                <w:bCs/>
                <w:sz w:val="24"/>
                <w:szCs w:val="24"/>
              </w:rPr>
              <w:t>2 150,00 zł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8643" w14:textId="77777777" w:rsidR="00147AEE" w:rsidRDefault="00147AEE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4"/>
                <w:szCs w:val="24"/>
              </w:rPr>
            </w:pPr>
            <w:r>
              <w:rPr>
                <w:rFonts w:ascii="Lato" w:eastAsia="Calibri" w:hAnsi="Lato"/>
                <w:sz w:val="24"/>
                <w:szCs w:val="24"/>
              </w:rPr>
              <w:t>3 200,00 zł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9B2D" w14:textId="77777777" w:rsidR="00147AEE" w:rsidRDefault="00147AEE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4"/>
                <w:szCs w:val="24"/>
              </w:rPr>
            </w:pPr>
            <w:r>
              <w:rPr>
                <w:rFonts w:ascii="Lato" w:eastAsia="Calibri" w:hAnsi="Lato"/>
                <w:sz w:val="24"/>
                <w:szCs w:val="24"/>
              </w:rPr>
              <w:t>4 600,00 zł</w:t>
            </w:r>
          </w:p>
        </w:tc>
      </w:tr>
    </w:tbl>
    <w:p w14:paraId="1A1FEBE0" w14:textId="58122F01" w:rsidR="00147AEE" w:rsidRDefault="00147AEE" w:rsidP="00147AEE">
      <w:pPr>
        <w:suppressAutoHyphens w:val="0"/>
        <w:ind w:left="426"/>
        <w:jc w:val="both"/>
        <w:rPr>
          <w:rFonts w:ascii="Lato" w:eastAsia="Univers-Condensed" w:hAnsi="Lato"/>
          <w:kern w:val="2"/>
        </w:rPr>
      </w:pPr>
      <w:r>
        <w:rPr>
          <w:rFonts w:ascii="Lato" w:eastAsia="Univers-Condensed" w:hAnsi="Lato"/>
        </w:rPr>
        <w:t xml:space="preserve">* Port </w:t>
      </w:r>
      <w:r w:rsidR="00194356">
        <w:rPr>
          <w:rFonts w:ascii="Lato" w:eastAsia="Univers-Condensed" w:hAnsi="Lato"/>
        </w:rPr>
        <w:t xml:space="preserve">Visby </w:t>
      </w:r>
      <w:r>
        <w:rPr>
          <w:rFonts w:ascii="Lato" w:eastAsia="Univers-Condensed" w:hAnsi="Lato"/>
        </w:rPr>
        <w:t>na trasie Gdańsk – Mariehamn może ulec zmianie z przyczyn niezależnych od Organizatora</w:t>
      </w:r>
    </w:p>
    <w:p w14:paraId="03E3DA32" w14:textId="77777777" w:rsidR="009543C5" w:rsidRPr="00147AEE" w:rsidRDefault="009543C5" w:rsidP="00147AEE">
      <w:pPr>
        <w:suppressAutoHyphens w:val="0"/>
        <w:jc w:val="both"/>
        <w:rPr>
          <w:rFonts w:ascii="Lato" w:eastAsia="Univers-Condensed" w:hAnsi="Lato"/>
          <w:sz w:val="22"/>
          <w:szCs w:val="22"/>
        </w:rPr>
      </w:pPr>
    </w:p>
    <w:p w14:paraId="367DFB0C" w14:textId="77777777" w:rsidR="00194356" w:rsidRPr="000F510C" w:rsidRDefault="009543C5" w:rsidP="00954879">
      <w:pPr>
        <w:pStyle w:val="Akapitzlist"/>
        <w:numPr>
          <w:ilvl w:val="0"/>
          <w:numId w:val="26"/>
        </w:numPr>
        <w:suppressAutoHyphens w:val="0"/>
        <w:ind w:left="284" w:hanging="284"/>
        <w:jc w:val="both"/>
        <w:rPr>
          <w:rFonts w:ascii="Lato" w:eastAsia="Univers-Condensed" w:hAnsi="Lato"/>
        </w:rPr>
      </w:pPr>
      <w:r w:rsidRPr="00194356">
        <w:rPr>
          <w:rFonts w:ascii="Lato" w:hAnsi="Lato"/>
          <w:sz w:val="22"/>
          <w:szCs w:val="22"/>
        </w:rPr>
        <w:t xml:space="preserve">Nieopłacenie rat jest jednoznaczne z rezygnacją z udziału w rejsie </w:t>
      </w:r>
      <w:r w:rsidR="00194356" w:rsidRPr="000F510C">
        <w:rPr>
          <w:rFonts w:ascii="Lato" w:hAnsi="Lato"/>
          <w:b/>
          <w:bCs/>
          <w:sz w:val="22"/>
          <w:szCs w:val="18"/>
        </w:rPr>
        <w:t>„</w:t>
      </w:r>
      <w:r w:rsidR="00194356" w:rsidRPr="000F510C">
        <w:rPr>
          <w:rFonts w:ascii="Lato" w:hAnsi="Lato"/>
          <w:b/>
          <w:bCs/>
          <w:sz w:val="22"/>
          <w:szCs w:val="22"/>
        </w:rPr>
        <w:t xml:space="preserve">Młodzieżowa Reprezentacja Szczecina na regaty The </w:t>
      </w:r>
      <w:proofErr w:type="spellStart"/>
      <w:r w:rsidR="00194356" w:rsidRPr="000F510C">
        <w:rPr>
          <w:rFonts w:ascii="Lato" w:hAnsi="Lato"/>
          <w:b/>
          <w:bCs/>
          <w:sz w:val="22"/>
          <w:szCs w:val="22"/>
        </w:rPr>
        <w:t>Tall</w:t>
      </w:r>
      <w:proofErr w:type="spellEnd"/>
      <w:r w:rsidR="00194356" w:rsidRPr="000F510C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194356" w:rsidRPr="000F510C">
        <w:rPr>
          <w:rFonts w:ascii="Lato" w:hAnsi="Lato"/>
          <w:b/>
          <w:bCs/>
          <w:sz w:val="22"/>
          <w:szCs w:val="22"/>
        </w:rPr>
        <w:t>Ships</w:t>
      </w:r>
      <w:proofErr w:type="spellEnd"/>
      <w:r w:rsidR="00194356" w:rsidRPr="000F510C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194356" w:rsidRPr="000F510C">
        <w:rPr>
          <w:rFonts w:ascii="Lato" w:hAnsi="Lato"/>
          <w:b/>
          <w:bCs/>
          <w:sz w:val="22"/>
          <w:szCs w:val="22"/>
        </w:rPr>
        <w:t>Races</w:t>
      </w:r>
      <w:proofErr w:type="spellEnd"/>
      <w:r w:rsidR="00194356" w:rsidRPr="000F510C">
        <w:rPr>
          <w:rFonts w:ascii="Lato" w:hAnsi="Lato"/>
          <w:b/>
          <w:bCs/>
          <w:sz w:val="22"/>
          <w:szCs w:val="22"/>
        </w:rPr>
        <w:t xml:space="preserve"> 2024</w:t>
      </w:r>
      <w:r w:rsidR="00194356" w:rsidRPr="000F510C">
        <w:rPr>
          <w:rFonts w:ascii="Lato" w:hAnsi="Lato"/>
          <w:b/>
          <w:bCs/>
          <w:i/>
          <w:sz w:val="22"/>
          <w:szCs w:val="18"/>
        </w:rPr>
        <w:t>”.</w:t>
      </w:r>
    </w:p>
    <w:p w14:paraId="5A157938" w14:textId="0D815A9D" w:rsidR="009543C5" w:rsidRPr="00194356" w:rsidRDefault="009543C5" w:rsidP="00954879">
      <w:pPr>
        <w:pStyle w:val="Akapitzlist"/>
        <w:numPr>
          <w:ilvl w:val="0"/>
          <w:numId w:val="26"/>
        </w:numPr>
        <w:suppressAutoHyphens w:val="0"/>
        <w:ind w:left="284" w:hanging="284"/>
        <w:jc w:val="both"/>
        <w:rPr>
          <w:rFonts w:ascii="Lato" w:eastAsia="Univers-Condensed" w:hAnsi="Lato"/>
          <w:sz w:val="22"/>
          <w:szCs w:val="22"/>
        </w:rPr>
      </w:pPr>
      <w:r w:rsidRPr="00194356">
        <w:rPr>
          <w:rFonts w:ascii="Lato" w:eastAsia="Univers-Condensed" w:hAnsi="Lato"/>
          <w:sz w:val="22"/>
          <w:szCs w:val="22"/>
        </w:rPr>
        <w:t xml:space="preserve">W przypadku skreślenia z listy uczestników rejsu przez Organizatora, o czym Uczestnik poinformowany zostanie drogą poczty elektronicznej, lub rezygnacji Uczestnika z Rejsu przysługuje mu zwrot wpłaconej kwoty w ustalonej w pkt. 3 wysokości, z zastrzeżeniem pkt. 7, 8, 9, 10  – koszty odstąpienia od umowy. </w:t>
      </w:r>
    </w:p>
    <w:p w14:paraId="04D83523" w14:textId="4AD76CDC" w:rsidR="009543C5" w:rsidRPr="00137A59" w:rsidRDefault="009543C5" w:rsidP="009543C5">
      <w:pPr>
        <w:numPr>
          <w:ilvl w:val="0"/>
          <w:numId w:val="26"/>
        </w:numPr>
        <w:suppressAutoHyphens w:val="0"/>
        <w:ind w:left="284" w:hanging="284"/>
        <w:jc w:val="both"/>
        <w:rPr>
          <w:rFonts w:ascii="Lato" w:eastAsia="Univers-Condensed" w:hAnsi="Lato"/>
          <w:sz w:val="22"/>
          <w:szCs w:val="22"/>
        </w:rPr>
      </w:pPr>
      <w:r w:rsidRPr="00137A59">
        <w:rPr>
          <w:rFonts w:ascii="Lato" w:eastAsia="Univers-Condensed" w:hAnsi="Lato"/>
          <w:sz w:val="22"/>
          <w:szCs w:val="22"/>
        </w:rPr>
        <w:t xml:space="preserve">W celu zwrotu wpłaty należy złożyć </w:t>
      </w:r>
      <w:r w:rsidR="00A27505">
        <w:rPr>
          <w:rFonts w:ascii="Lato" w:eastAsia="Univers-Condensed" w:hAnsi="Lato"/>
          <w:sz w:val="22"/>
          <w:szCs w:val="22"/>
        </w:rPr>
        <w:t>w formie pisemne podanie</w:t>
      </w:r>
      <w:r w:rsidRPr="00137A59">
        <w:rPr>
          <w:rFonts w:ascii="Lato" w:eastAsia="Univers-Condensed" w:hAnsi="Lato"/>
          <w:sz w:val="22"/>
          <w:szCs w:val="22"/>
        </w:rPr>
        <w:t xml:space="preserve"> o rezygnacji z uczestnictwa w rejsie oraz zwrotu wpłaconych środków finansowych do dyrektora Pałacu Młodzieży – Pomorskiego Centrum Edukacji w Szczecinie. </w:t>
      </w:r>
    </w:p>
    <w:p w14:paraId="757B2061" w14:textId="72CE91A4" w:rsidR="009543C5" w:rsidRPr="00977E05" w:rsidRDefault="009543C5" w:rsidP="009543C5">
      <w:pPr>
        <w:numPr>
          <w:ilvl w:val="0"/>
          <w:numId w:val="26"/>
        </w:numPr>
        <w:suppressAutoHyphens w:val="0"/>
        <w:ind w:left="284" w:hanging="284"/>
        <w:jc w:val="both"/>
        <w:rPr>
          <w:rFonts w:ascii="Lato" w:eastAsia="Univers-Condensed" w:hAnsi="Lato"/>
          <w:kern w:val="0"/>
          <w:sz w:val="22"/>
          <w:szCs w:val="22"/>
          <w:lang w:eastAsia="pl-PL"/>
        </w:rPr>
      </w:pPr>
      <w:r w:rsidRPr="00977E05">
        <w:rPr>
          <w:rFonts w:ascii="Lato" w:eastAsia="Univers-Condensed" w:hAnsi="Lato"/>
          <w:sz w:val="22"/>
          <w:szCs w:val="22"/>
        </w:rPr>
        <w:t xml:space="preserve">W przypadku wpływu stosownego wniosku do dnia </w:t>
      </w:r>
      <w:r>
        <w:rPr>
          <w:rFonts w:ascii="Lato" w:eastAsia="Univers-Condensed" w:hAnsi="Lato"/>
          <w:sz w:val="22"/>
          <w:szCs w:val="22"/>
        </w:rPr>
        <w:t>15.06.2024</w:t>
      </w:r>
      <w:r w:rsidRPr="00977E05">
        <w:rPr>
          <w:rFonts w:ascii="Lato" w:eastAsia="Univers-Condensed" w:hAnsi="Lato"/>
          <w:sz w:val="22"/>
          <w:szCs w:val="22"/>
        </w:rPr>
        <w:t xml:space="preserve"> r. </w:t>
      </w:r>
      <w:r w:rsidR="008807CA">
        <w:rPr>
          <w:rFonts w:ascii="Lato" w:eastAsia="Univers-Condensed" w:hAnsi="Lato"/>
          <w:sz w:val="22"/>
          <w:szCs w:val="22"/>
        </w:rPr>
        <w:t>Rodzicowi /</w:t>
      </w:r>
      <w:r w:rsidR="008807CA" w:rsidRPr="00E040B9">
        <w:rPr>
          <w:rFonts w:ascii="Lato" w:eastAsia="Univers-Condensed" w:hAnsi="Lato"/>
          <w:sz w:val="22"/>
          <w:szCs w:val="22"/>
        </w:rPr>
        <w:t>Opiekunowi</w:t>
      </w:r>
      <w:r w:rsidR="008807CA">
        <w:rPr>
          <w:rFonts w:ascii="Lato" w:eastAsia="Univers-Condensed" w:hAnsi="Lato"/>
          <w:sz w:val="22"/>
          <w:szCs w:val="22"/>
        </w:rPr>
        <w:t xml:space="preserve"> prawnemu</w:t>
      </w:r>
      <w:r w:rsidR="008807CA" w:rsidRPr="00E040B9">
        <w:rPr>
          <w:rFonts w:ascii="Lato" w:eastAsia="Univers-Condensed" w:hAnsi="Lato"/>
          <w:sz w:val="22"/>
          <w:szCs w:val="22"/>
        </w:rPr>
        <w:t xml:space="preserve"> /Uczestnikowi* </w:t>
      </w:r>
      <w:r w:rsidR="008807CA" w:rsidRPr="00E040B9">
        <w:rPr>
          <w:rFonts w:ascii="Lato" w:eastAsia="Univers-Condensed" w:hAnsi="Lato"/>
          <w:kern w:val="0"/>
          <w:sz w:val="22"/>
          <w:szCs w:val="22"/>
          <w:lang w:eastAsia="pl-PL"/>
        </w:rPr>
        <w:t>(</w:t>
      </w:r>
      <w:r w:rsidR="008807CA" w:rsidRPr="00E040B9">
        <w:rPr>
          <w:rFonts w:ascii="Lato" w:eastAsia="Univers-Condensed" w:hAnsi="Lato"/>
          <w:kern w:val="0"/>
          <w:sz w:val="16"/>
          <w:szCs w:val="16"/>
          <w:lang w:eastAsia="pl-PL"/>
        </w:rPr>
        <w:t>niewłaściwe skreślić</w:t>
      </w:r>
      <w:r w:rsidR="008807CA" w:rsidRPr="00E040B9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) </w:t>
      </w:r>
      <w:r w:rsidRPr="00977E05">
        <w:rPr>
          <w:rFonts w:ascii="Lato" w:eastAsia="Univers-Condensed" w:hAnsi="Lato"/>
          <w:sz w:val="22"/>
          <w:szCs w:val="22"/>
        </w:rPr>
        <w:t xml:space="preserve">przysługuje zwrot w wysokości 100% dokonanych przez niego wpłat. </w:t>
      </w:r>
    </w:p>
    <w:p w14:paraId="0F9630F0" w14:textId="60CBBFCC" w:rsidR="009543C5" w:rsidRPr="00977E05" w:rsidRDefault="009543C5" w:rsidP="00A27505">
      <w:pPr>
        <w:numPr>
          <w:ilvl w:val="0"/>
          <w:numId w:val="26"/>
        </w:numPr>
        <w:suppressAutoHyphens w:val="0"/>
        <w:ind w:left="284" w:hanging="426"/>
        <w:jc w:val="both"/>
        <w:rPr>
          <w:rFonts w:ascii="Lato" w:eastAsia="Univers-Condensed" w:hAnsi="Lato"/>
          <w:sz w:val="22"/>
          <w:szCs w:val="22"/>
        </w:rPr>
      </w:pPr>
      <w:r w:rsidRPr="00977E05">
        <w:rPr>
          <w:rFonts w:ascii="Lato" w:eastAsia="Univers-Condensed" w:hAnsi="Lato"/>
          <w:sz w:val="22"/>
          <w:szCs w:val="22"/>
        </w:rPr>
        <w:t xml:space="preserve">W przypadku wpływu stosownego wniosku  do dnia </w:t>
      </w:r>
      <w:r>
        <w:rPr>
          <w:rFonts w:ascii="Lato" w:eastAsia="Univers-Condensed" w:hAnsi="Lato"/>
          <w:sz w:val="22"/>
          <w:szCs w:val="22"/>
        </w:rPr>
        <w:t>25.06.2024</w:t>
      </w:r>
      <w:r w:rsidRPr="00977E05">
        <w:rPr>
          <w:rFonts w:ascii="Lato" w:eastAsia="Univers-Condensed" w:hAnsi="Lato"/>
          <w:sz w:val="22"/>
          <w:szCs w:val="22"/>
        </w:rPr>
        <w:t xml:space="preserve"> r. </w:t>
      </w:r>
      <w:r w:rsidR="008807CA">
        <w:rPr>
          <w:rFonts w:ascii="Lato" w:eastAsia="Univers-Condensed" w:hAnsi="Lato"/>
          <w:sz w:val="22"/>
          <w:szCs w:val="22"/>
        </w:rPr>
        <w:t>Rodzicowi /</w:t>
      </w:r>
      <w:r w:rsidR="008807CA" w:rsidRPr="00E040B9">
        <w:rPr>
          <w:rFonts w:ascii="Lato" w:eastAsia="Univers-Condensed" w:hAnsi="Lato"/>
          <w:sz w:val="22"/>
          <w:szCs w:val="22"/>
        </w:rPr>
        <w:t>Opiekunowi</w:t>
      </w:r>
      <w:r w:rsidR="008807CA">
        <w:rPr>
          <w:rFonts w:ascii="Lato" w:eastAsia="Univers-Condensed" w:hAnsi="Lato"/>
          <w:sz w:val="22"/>
          <w:szCs w:val="22"/>
        </w:rPr>
        <w:t xml:space="preserve"> prawnemu</w:t>
      </w:r>
      <w:r w:rsidR="008807CA" w:rsidRPr="00E040B9">
        <w:rPr>
          <w:rFonts w:ascii="Lato" w:eastAsia="Univers-Condensed" w:hAnsi="Lato"/>
          <w:sz w:val="22"/>
          <w:szCs w:val="22"/>
        </w:rPr>
        <w:t xml:space="preserve"> /Uczestnikowi* </w:t>
      </w:r>
      <w:r w:rsidR="008807CA" w:rsidRPr="00E040B9">
        <w:rPr>
          <w:rFonts w:ascii="Lato" w:eastAsia="Univers-Condensed" w:hAnsi="Lato"/>
          <w:kern w:val="0"/>
          <w:sz w:val="22"/>
          <w:szCs w:val="22"/>
          <w:lang w:eastAsia="pl-PL"/>
        </w:rPr>
        <w:t>(</w:t>
      </w:r>
      <w:r w:rsidR="008807CA" w:rsidRPr="00E040B9">
        <w:rPr>
          <w:rFonts w:ascii="Lato" w:eastAsia="Univers-Condensed" w:hAnsi="Lato"/>
          <w:kern w:val="0"/>
          <w:sz w:val="16"/>
          <w:szCs w:val="16"/>
          <w:lang w:eastAsia="pl-PL"/>
        </w:rPr>
        <w:t>niewłaściwe skreślić</w:t>
      </w:r>
      <w:r w:rsidR="008807CA" w:rsidRPr="00E040B9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) </w:t>
      </w:r>
      <w:r w:rsidRPr="00977E05">
        <w:rPr>
          <w:rFonts w:ascii="Lato" w:eastAsia="Univers-Condensed" w:hAnsi="Lato"/>
          <w:sz w:val="22"/>
          <w:szCs w:val="22"/>
        </w:rPr>
        <w:t>przysługuje zwrot w wysokości 50% dokonanych przez niego wpłat co stanowi potrącenie rzeczywistych kosztów</w:t>
      </w:r>
      <w:r w:rsidRPr="00977E05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 </w:t>
      </w:r>
      <w:r w:rsidRPr="00977E05">
        <w:rPr>
          <w:rFonts w:ascii="Lato" w:eastAsia="Univers-Condensed" w:hAnsi="Lato"/>
          <w:sz w:val="22"/>
          <w:szCs w:val="22"/>
        </w:rPr>
        <w:t>poniesionych przez Pałac Młodzieży – Pomorskie Centrum Edukacji w Szczecinie.</w:t>
      </w:r>
    </w:p>
    <w:p w14:paraId="0FE018DE" w14:textId="450F0FB3" w:rsidR="009543C5" w:rsidRPr="00E040B9" w:rsidRDefault="009543C5" w:rsidP="009543C5">
      <w:pPr>
        <w:numPr>
          <w:ilvl w:val="0"/>
          <w:numId w:val="26"/>
        </w:numPr>
        <w:suppressAutoHyphens w:val="0"/>
        <w:ind w:left="284" w:hanging="426"/>
        <w:jc w:val="both"/>
        <w:rPr>
          <w:rFonts w:ascii="Lato" w:eastAsia="Univers-Condensed" w:hAnsi="Lato"/>
          <w:sz w:val="22"/>
          <w:szCs w:val="22"/>
        </w:rPr>
      </w:pPr>
      <w:r w:rsidRPr="00E040B9">
        <w:rPr>
          <w:rFonts w:ascii="Lato" w:eastAsia="Univers-Condensed" w:hAnsi="Lato"/>
          <w:sz w:val="22"/>
          <w:szCs w:val="22"/>
        </w:rPr>
        <w:t xml:space="preserve">W przypadku wpływu stosownego wniosku  do dnia 05.07.2024 r. </w:t>
      </w:r>
      <w:r w:rsidR="008807CA">
        <w:rPr>
          <w:rFonts w:ascii="Lato" w:eastAsia="Univers-Condensed" w:hAnsi="Lato"/>
          <w:sz w:val="22"/>
          <w:szCs w:val="22"/>
        </w:rPr>
        <w:t>Rodzicowi /</w:t>
      </w:r>
      <w:r w:rsidRPr="00E040B9">
        <w:rPr>
          <w:rFonts w:ascii="Lato" w:eastAsia="Univers-Condensed" w:hAnsi="Lato"/>
          <w:sz w:val="22"/>
          <w:szCs w:val="22"/>
        </w:rPr>
        <w:t>Opiekunowi</w:t>
      </w:r>
      <w:r w:rsidR="008807CA">
        <w:rPr>
          <w:rFonts w:ascii="Lato" w:eastAsia="Univers-Condensed" w:hAnsi="Lato"/>
          <w:sz w:val="22"/>
          <w:szCs w:val="22"/>
        </w:rPr>
        <w:t xml:space="preserve"> prawnemu</w:t>
      </w:r>
      <w:r w:rsidRPr="00E040B9">
        <w:rPr>
          <w:rFonts w:ascii="Lato" w:eastAsia="Univers-Condensed" w:hAnsi="Lato"/>
          <w:sz w:val="22"/>
          <w:szCs w:val="22"/>
        </w:rPr>
        <w:t xml:space="preserve"> /Uczestnikowi* </w:t>
      </w:r>
      <w:r w:rsidRPr="00E040B9">
        <w:rPr>
          <w:rFonts w:ascii="Lato" w:eastAsia="Univers-Condensed" w:hAnsi="Lato"/>
          <w:kern w:val="0"/>
          <w:sz w:val="22"/>
          <w:szCs w:val="22"/>
          <w:lang w:eastAsia="pl-PL"/>
        </w:rPr>
        <w:t>(</w:t>
      </w:r>
      <w:r w:rsidRPr="00E040B9">
        <w:rPr>
          <w:rFonts w:ascii="Lato" w:eastAsia="Univers-Condensed" w:hAnsi="Lato"/>
          <w:kern w:val="0"/>
          <w:sz w:val="16"/>
          <w:szCs w:val="16"/>
          <w:lang w:eastAsia="pl-PL"/>
        </w:rPr>
        <w:t>niewłaściwe skreślić</w:t>
      </w:r>
      <w:r w:rsidRPr="00E040B9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) </w:t>
      </w:r>
      <w:r w:rsidRPr="00E040B9">
        <w:rPr>
          <w:rFonts w:ascii="Lato" w:eastAsia="Univers-Condensed" w:hAnsi="Lato"/>
          <w:sz w:val="22"/>
          <w:szCs w:val="22"/>
        </w:rPr>
        <w:t>przysługuje zwrot w wysokości 10% dokonanych przez niego wpłat co stanowi potrącenie rzeczywistych kosztów poniesionych przez Pałac Młodzieży – Pomorskie Centrum Edukacji w Szczecinie.</w:t>
      </w:r>
    </w:p>
    <w:p w14:paraId="2326C089" w14:textId="77777777" w:rsidR="009543C5" w:rsidRPr="00977E05" w:rsidRDefault="009543C5" w:rsidP="009543C5">
      <w:pPr>
        <w:numPr>
          <w:ilvl w:val="0"/>
          <w:numId w:val="26"/>
        </w:numPr>
        <w:suppressAutoHyphens w:val="0"/>
        <w:ind w:left="284" w:hanging="426"/>
        <w:jc w:val="both"/>
        <w:rPr>
          <w:rFonts w:ascii="Lato" w:eastAsia="Univers-Condensed" w:hAnsi="Lato"/>
          <w:sz w:val="22"/>
          <w:szCs w:val="22"/>
        </w:rPr>
      </w:pPr>
      <w:r w:rsidRPr="00977E05">
        <w:rPr>
          <w:rFonts w:ascii="Lato" w:eastAsia="Univers-Condensed" w:hAnsi="Lato"/>
          <w:sz w:val="22"/>
          <w:szCs w:val="22"/>
        </w:rPr>
        <w:t xml:space="preserve">W przypadku niezłożenia wniosku przez Uczestnika </w:t>
      </w:r>
      <w:r w:rsidRPr="00977E05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 </w:t>
      </w:r>
      <w:r w:rsidRPr="00977E05">
        <w:rPr>
          <w:rFonts w:ascii="Lato" w:eastAsia="Univers-Condensed" w:hAnsi="Lato"/>
          <w:sz w:val="22"/>
          <w:szCs w:val="22"/>
        </w:rPr>
        <w:t>o rezygnacji lub złożenia wniosku po terminie 19.06.2018 r. nie przysługuje zwrot jakiejkolwiek kwoty.</w:t>
      </w:r>
    </w:p>
    <w:p w14:paraId="20B510FA" w14:textId="711C8E45" w:rsidR="009543C5" w:rsidRDefault="009543C5" w:rsidP="009543C5">
      <w:pPr>
        <w:numPr>
          <w:ilvl w:val="0"/>
          <w:numId w:val="26"/>
        </w:numPr>
        <w:suppressAutoHyphens w:val="0"/>
        <w:ind w:left="284" w:hanging="426"/>
        <w:jc w:val="both"/>
        <w:rPr>
          <w:rFonts w:ascii="Lato" w:eastAsia="Univers-Condensed" w:hAnsi="Lato"/>
          <w:sz w:val="22"/>
          <w:szCs w:val="22"/>
        </w:rPr>
      </w:pPr>
      <w:r w:rsidRPr="00137A59">
        <w:rPr>
          <w:rFonts w:ascii="Lato" w:eastAsia="Univers-Condensed" w:hAnsi="Lato"/>
          <w:sz w:val="22"/>
          <w:szCs w:val="22"/>
        </w:rPr>
        <w:t>Organizator zastrzega sobie prawo potrącenia kwot określonych w pkt. 7-10 z kwoty wpłaconej przez Uczestnika.</w:t>
      </w:r>
    </w:p>
    <w:p w14:paraId="6F8ADEF4" w14:textId="3D983A71" w:rsidR="005B1FE4" w:rsidRDefault="005B1FE4" w:rsidP="005B1FE4">
      <w:pPr>
        <w:suppressAutoHyphens w:val="0"/>
        <w:ind w:left="284"/>
        <w:jc w:val="both"/>
        <w:rPr>
          <w:rFonts w:ascii="Lato" w:eastAsia="Univers-Condensed" w:hAnsi="Lato"/>
          <w:sz w:val="22"/>
          <w:szCs w:val="22"/>
        </w:rPr>
      </w:pPr>
    </w:p>
    <w:p w14:paraId="1406C803" w14:textId="77777777" w:rsidR="005B1FE4" w:rsidRPr="00137A59" w:rsidRDefault="005B1FE4" w:rsidP="005B1FE4">
      <w:pPr>
        <w:suppressAutoHyphens w:val="0"/>
        <w:ind w:left="284"/>
        <w:jc w:val="both"/>
        <w:rPr>
          <w:rFonts w:ascii="Lato" w:eastAsia="Univers-Condensed" w:hAnsi="Lato"/>
          <w:sz w:val="22"/>
          <w:szCs w:val="22"/>
        </w:rPr>
      </w:pPr>
    </w:p>
    <w:p w14:paraId="3ACEB11D" w14:textId="77777777" w:rsidR="0080574F" w:rsidRDefault="0080574F" w:rsidP="002E1BD8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5B1FE4" w14:paraId="3AEB54AF" w14:textId="77777777" w:rsidTr="00637392">
        <w:tc>
          <w:tcPr>
            <w:tcW w:w="3540" w:type="dxa"/>
          </w:tcPr>
          <w:p w14:paraId="0DB0F9FB" w14:textId="77777777" w:rsidR="005B1FE4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......................................</w:t>
            </w:r>
          </w:p>
          <w:p w14:paraId="5972BA45" w14:textId="77777777" w:rsidR="005B1FE4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Data</w:t>
            </w:r>
          </w:p>
        </w:tc>
        <w:tc>
          <w:tcPr>
            <w:tcW w:w="3540" w:type="dxa"/>
          </w:tcPr>
          <w:p w14:paraId="2160C9BA" w14:textId="77777777" w:rsidR="005B1FE4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....................................................</w:t>
            </w:r>
          </w:p>
          <w:p w14:paraId="1927A430" w14:textId="77777777" w:rsidR="005B1FE4" w:rsidRPr="008807CA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podpis uczestnika rejsu</w:t>
            </w:r>
          </w:p>
        </w:tc>
        <w:tc>
          <w:tcPr>
            <w:tcW w:w="3541" w:type="dxa"/>
          </w:tcPr>
          <w:p w14:paraId="20D28115" w14:textId="2041AE51" w:rsidR="005B1FE4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….......</w:t>
            </w:r>
            <w:r w:rsidR="00A2608B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</w:t>
            </w: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</w:t>
            </w: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…….</w:t>
            </w:r>
          </w:p>
          <w:p w14:paraId="46AECC95" w14:textId="77777777" w:rsidR="005B1FE4" w:rsidRDefault="005B1FE4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podpis rodzica/opiekuna prawnego</w:t>
            </w:r>
          </w:p>
        </w:tc>
      </w:tr>
    </w:tbl>
    <w:p w14:paraId="03477B14" w14:textId="77777777" w:rsidR="005B1FE4" w:rsidRDefault="005B1FE4" w:rsidP="002E1BD8">
      <w:pPr>
        <w:suppressAutoHyphens w:val="0"/>
        <w:rPr>
          <w:rFonts w:ascii="Lato" w:hAnsi="Lato"/>
          <w:b/>
          <w:kern w:val="0"/>
          <w:sz w:val="24"/>
          <w:szCs w:val="24"/>
          <w:lang w:eastAsia="pl-PL"/>
        </w:rPr>
      </w:pPr>
    </w:p>
    <w:p w14:paraId="559C8171" w14:textId="77777777" w:rsidR="005B1FE4" w:rsidRDefault="005B1FE4" w:rsidP="009543C5">
      <w:pPr>
        <w:jc w:val="both"/>
        <w:rPr>
          <w:rFonts w:ascii="Lato" w:hAnsi="Lato" w:cs="Arial"/>
          <w:b/>
          <w:sz w:val="22"/>
          <w:szCs w:val="22"/>
        </w:rPr>
      </w:pPr>
    </w:p>
    <w:p w14:paraId="720420F0" w14:textId="39B83BA1" w:rsidR="00386818" w:rsidRDefault="00386818">
      <w:pPr>
        <w:suppressAutoHyphens w:val="0"/>
        <w:rPr>
          <w:rFonts w:ascii="Lato" w:hAnsi="Lato"/>
          <w:b/>
          <w:sz w:val="24"/>
          <w:szCs w:val="16"/>
        </w:rPr>
      </w:pPr>
    </w:p>
    <w:p w14:paraId="1FB7FCC2" w14:textId="610E05DF" w:rsidR="002E6477" w:rsidRDefault="002E6477" w:rsidP="002E6477">
      <w:pPr>
        <w:suppressAutoHyphens w:val="0"/>
        <w:autoSpaceDE w:val="0"/>
        <w:autoSpaceDN w:val="0"/>
        <w:adjustRightInd w:val="0"/>
        <w:rPr>
          <w:rFonts w:ascii="Lato" w:hAnsi="Lato"/>
          <w:b/>
          <w:sz w:val="24"/>
          <w:szCs w:val="16"/>
        </w:rPr>
      </w:pPr>
      <w:r w:rsidRPr="00803D3C">
        <w:rPr>
          <w:rFonts w:ascii="Lato" w:hAnsi="Lato"/>
          <w:b/>
          <w:sz w:val="24"/>
          <w:szCs w:val="16"/>
        </w:rPr>
        <w:t xml:space="preserve">Wywiad medyczny </w:t>
      </w:r>
    </w:p>
    <w:p w14:paraId="706872B1" w14:textId="77777777" w:rsidR="002E6477" w:rsidRPr="00803D3C" w:rsidRDefault="002E6477" w:rsidP="002E6477">
      <w:pPr>
        <w:suppressAutoHyphens w:val="0"/>
        <w:autoSpaceDE w:val="0"/>
        <w:autoSpaceDN w:val="0"/>
        <w:adjustRightInd w:val="0"/>
        <w:rPr>
          <w:rFonts w:ascii="Lato" w:hAnsi="Lato"/>
          <w:i/>
          <w:sz w:val="18"/>
          <w:szCs w:val="18"/>
        </w:rPr>
      </w:pPr>
      <w:r>
        <w:rPr>
          <w:rFonts w:ascii="Lato" w:hAnsi="Lato"/>
          <w:i/>
          <w:sz w:val="18"/>
          <w:szCs w:val="18"/>
        </w:rPr>
        <w:t>W</w:t>
      </w:r>
      <w:r w:rsidRPr="00803D3C">
        <w:rPr>
          <w:rFonts w:ascii="Lato" w:hAnsi="Lato"/>
          <w:i/>
          <w:sz w:val="18"/>
          <w:szCs w:val="18"/>
        </w:rPr>
        <w:t xml:space="preserve">ypełnia rodzic/opiekun prawny/ pełnoletni uczestnik rejsu (niezbędna jest zgoda na przetwarzanie danych osobowych). </w:t>
      </w:r>
    </w:p>
    <w:p w14:paraId="7204F6CB" w14:textId="77777777" w:rsidR="002E6477" w:rsidRPr="00803D3C" w:rsidRDefault="002E6477" w:rsidP="002E6477">
      <w:pPr>
        <w:suppressAutoHyphens w:val="0"/>
        <w:autoSpaceDE w:val="0"/>
        <w:autoSpaceDN w:val="0"/>
        <w:adjustRightInd w:val="0"/>
        <w:rPr>
          <w:rFonts w:ascii="Lato" w:hAnsi="Lato"/>
          <w:sz w:val="22"/>
        </w:rPr>
      </w:pPr>
    </w:p>
    <w:p w14:paraId="437CCBBF" w14:textId="77777777" w:rsidR="002E6477" w:rsidRPr="00803D3C" w:rsidRDefault="002E6477" w:rsidP="002E6477">
      <w:pPr>
        <w:suppressAutoHyphens w:val="0"/>
        <w:autoSpaceDE w:val="0"/>
        <w:autoSpaceDN w:val="0"/>
        <w:adjustRightInd w:val="0"/>
        <w:rPr>
          <w:rFonts w:ascii="Lato" w:hAnsi="Lato"/>
          <w:i/>
          <w:sz w:val="18"/>
        </w:rPr>
      </w:pPr>
      <w:r w:rsidRPr="00803D3C">
        <w:rPr>
          <w:rFonts w:ascii="Lato" w:hAnsi="Lato"/>
          <w:sz w:val="22"/>
        </w:rPr>
        <w:t xml:space="preserve">Czy dziecko cierpi na którąś z poniższych chorób? </w:t>
      </w:r>
      <w:r w:rsidRPr="00803D3C">
        <w:rPr>
          <w:rFonts w:ascii="Lato" w:hAnsi="Lato"/>
          <w:i/>
          <w:sz w:val="18"/>
        </w:rPr>
        <w:t>(właściwe zaznaczyć X)</w:t>
      </w:r>
    </w:p>
    <w:p w14:paraId="25A13DEC" w14:textId="77777777" w:rsidR="002E6477" w:rsidRPr="00803D3C" w:rsidRDefault="002E6477" w:rsidP="002E6477">
      <w:pPr>
        <w:suppressAutoHyphens w:val="0"/>
        <w:autoSpaceDE w:val="0"/>
        <w:autoSpaceDN w:val="0"/>
        <w:adjustRightInd w:val="0"/>
        <w:rPr>
          <w:rFonts w:ascii="Lato" w:hAnsi="Lato"/>
          <w:sz w:val="22"/>
        </w:rPr>
      </w:pPr>
    </w:p>
    <w:tbl>
      <w:tblPr>
        <w:tblW w:w="10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7626"/>
        <w:gridCol w:w="425"/>
        <w:gridCol w:w="709"/>
        <w:gridCol w:w="376"/>
        <w:gridCol w:w="702"/>
      </w:tblGrid>
      <w:tr w:rsidR="002E6477" w:rsidRPr="00803D3C" w14:paraId="602B0651" w14:textId="77777777" w:rsidTr="00A2608B">
        <w:tc>
          <w:tcPr>
            <w:tcW w:w="596" w:type="dxa"/>
            <w:vAlign w:val="center"/>
          </w:tcPr>
          <w:p w14:paraId="35D150EA" w14:textId="77777777" w:rsidR="002E6477" w:rsidRPr="00803D3C" w:rsidRDefault="002E6477" w:rsidP="001263A6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626" w:type="dxa"/>
            <w:vAlign w:val="center"/>
          </w:tcPr>
          <w:p w14:paraId="3A19F41B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Nowotwór, choroby krwi i układu chłonnego</w:t>
            </w:r>
          </w:p>
        </w:tc>
        <w:tc>
          <w:tcPr>
            <w:tcW w:w="425" w:type="dxa"/>
            <w:vAlign w:val="center"/>
          </w:tcPr>
          <w:p w14:paraId="10B67425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927C18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TAK</w:t>
            </w:r>
          </w:p>
        </w:tc>
        <w:tc>
          <w:tcPr>
            <w:tcW w:w="376" w:type="dxa"/>
            <w:vAlign w:val="center"/>
          </w:tcPr>
          <w:p w14:paraId="08AF7798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14:paraId="4E8BB1A6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NIE</w:t>
            </w:r>
          </w:p>
        </w:tc>
      </w:tr>
      <w:tr w:rsidR="002E6477" w:rsidRPr="00803D3C" w14:paraId="5B0DBF4D" w14:textId="77777777" w:rsidTr="00A2608B">
        <w:tc>
          <w:tcPr>
            <w:tcW w:w="596" w:type="dxa"/>
            <w:vAlign w:val="center"/>
          </w:tcPr>
          <w:p w14:paraId="6D9E4989" w14:textId="77777777" w:rsidR="002E6477" w:rsidRPr="00803D3C" w:rsidRDefault="002E6477" w:rsidP="001263A6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626" w:type="dxa"/>
            <w:vAlign w:val="center"/>
          </w:tcPr>
          <w:p w14:paraId="6C77ED20" w14:textId="77777777" w:rsidR="002E6477" w:rsidRPr="00803D3C" w:rsidRDefault="002E6477" w:rsidP="001263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Choroby układu nerwowego: ośrodkowego, obwodowego i narządów zmysłowych</w:t>
            </w:r>
          </w:p>
        </w:tc>
        <w:tc>
          <w:tcPr>
            <w:tcW w:w="425" w:type="dxa"/>
            <w:vAlign w:val="center"/>
          </w:tcPr>
          <w:p w14:paraId="4FD0D53E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99185AA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TAK</w:t>
            </w:r>
          </w:p>
        </w:tc>
        <w:tc>
          <w:tcPr>
            <w:tcW w:w="376" w:type="dxa"/>
            <w:vAlign w:val="center"/>
          </w:tcPr>
          <w:p w14:paraId="7EC191F0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14:paraId="63089374" w14:textId="77777777" w:rsidR="002E6477" w:rsidRPr="00803D3C" w:rsidRDefault="002E6477" w:rsidP="001263A6">
            <w:pPr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NIE</w:t>
            </w:r>
          </w:p>
        </w:tc>
      </w:tr>
      <w:tr w:rsidR="002E6477" w:rsidRPr="00803D3C" w14:paraId="0CFF55EF" w14:textId="77777777" w:rsidTr="00A2608B">
        <w:tc>
          <w:tcPr>
            <w:tcW w:w="596" w:type="dxa"/>
            <w:vAlign w:val="center"/>
          </w:tcPr>
          <w:p w14:paraId="3970D7F9" w14:textId="77777777" w:rsidR="002E6477" w:rsidRPr="00803D3C" w:rsidRDefault="002E6477" w:rsidP="001263A6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626" w:type="dxa"/>
            <w:vAlign w:val="center"/>
          </w:tcPr>
          <w:p w14:paraId="391A2D9F" w14:textId="77777777" w:rsidR="002E6477" w:rsidRPr="00803D3C" w:rsidRDefault="002E6477" w:rsidP="001263A6">
            <w:pPr>
              <w:pStyle w:val="Akapitzlist"/>
              <w:suppressAutoHyphens w:val="0"/>
              <w:autoSpaceDE w:val="0"/>
              <w:autoSpaceDN w:val="0"/>
              <w:adjustRightInd w:val="0"/>
              <w:spacing w:line="480" w:lineRule="auto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Choroby psychiczne: schizofrenia,</w:t>
            </w:r>
            <w:r>
              <w:rPr>
                <w:rFonts w:ascii="Lato" w:eastAsia="Calibri" w:hAnsi="Lato"/>
                <w:sz w:val="22"/>
                <w:szCs w:val="22"/>
              </w:rPr>
              <w:t xml:space="preserve"> </w:t>
            </w:r>
            <w:r w:rsidRPr="00803D3C">
              <w:rPr>
                <w:rFonts w:ascii="Lato" w:eastAsia="Calibri" w:hAnsi="Lato"/>
                <w:sz w:val="22"/>
                <w:szCs w:val="22"/>
              </w:rPr>
              <w:t>stany paranoidalne, psychozy, nerwice</w:t>
            </w:r>
            <w:r w:rsidRPr="00803D3C">
              <w:rPr>
                <w:rFonts w:ascii="Lato" w:eastAsia="Calibri" w:hAnsi="Lato"/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3C54EF26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675C19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TAK</w:t>
            </w:r>
          </w:p>
        </w:tc>
        <w:tc>
          <w:tcPr>
            <w:tcW w:w="376" w:type="dxa"/>
            <w:vAlign w:val="center"/>
          </w:tcPr>
          <w:p w14:paraId="1544F603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14:paraId="119E9D25" w14:textId="77777777" w:rsidR="002E6477" w:rsidRPr="00803D3C" w:rsidRDefault="002E6477" w:rsidP="001263A6">
            <w:pPr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NIE</w:t>
            </w:r>
          </w:p>
        </w:tc>
      </w:tr>
      <w:tr w:rsidR="002E6477" w:rsidRPr="00803D3C" w14:paraId="1F05E94E" w14:textId="77777777" w:rsidTr="00A2608B">
        <w:tc>
          <w:tcPr>
            <w:tcW w:w="596" w:type="dxa"/>
            <w:vAlign w:val="center"/>
          </w:tcPr>
          <w:p w14:paraId="3A905BDC" w14:textId="77777777" w:rsidR="002E6477" w:rsidRPr="00803D3C" w:rsidRDefault="002E6477" w:rsidP="001263A6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626" w:type="dxa"/>
            <w:vAlign w:val="center"/>
          </w:tcPr>
          <w:p w14:paraId="4F20DCF0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Nadciśnienie, choroby wieńcowe, niewydolność serca, gorączka reumatyczna, choroby żył i inne</w:t>
            </w:r>
            <w:r>
              <w:rPr>
                <w:rFonts w:ascii="Lato" w:eastAsia="Calibri" w:hAnsi="Lato"/>
                <w:sz w:val="22"/>
                <w:szCs w:val="22"/>
              </w:rPr>
              <w:t xml:space="preserve"> </w:t>
            </w:r>
            <w:r w:rsidRPr="00803D3C">
              <w:rPr>
                <w:rFonts w:ascii="Lato" w:eastAsia="Calibri" w:hAnsi="Lato"/>
                <w:sz w:val="22"/>
                <w:szCs w:val="22"/>
              </w:rPr>
              <w:t>choroby układu krążenia</w:t>
            </w:r>
          </w:p>
        </w:tc>
        <w:tc>
          <w:tcPr>
            <w:tcW w:w="425" w:type="dxa"/>
            <w:vAlign w:val="center"/>
          </w:tcPr>
          <w:p w14:paraId="3AC8D11C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0AE48E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TAK</w:t>
            </w:r>
          </w:p>
        </w:tc>
        <w:tc>
          <w:tcPr>
            <w:tcW w:w="376" w:type="dxa"/>
            <w:vAlign w:val="center"/>
          </w:tcPr>
          <w:p w14:paraId="4DEEFD11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14:paraId="646F5B14" w14:textId="77777777" w:rsidR="002E6477" w:rsidRPr="00803D3C" w:rsidRDefault="002E6477" w:rsidP="001263A6">
            <w:pPr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NIE</w:t>
            </w:r>
          </w:p>
        </w:tc>
      </w:tr>
      <w:tr w:rsidR="002E6477" w:rsidRPr="00803D3C" w14:paraId="49875B64" w14:textId="77777777" w:rsidTr="00A2608B">
        <w:tc>
          <w:tcPr>
            <w:tcW w:w="596" w:type="dxa"/>
            <w:vAlign w:val="center"/>
          </w:tcPr>
          <w:p w14:paraId="40D42369" w14:textId="77777777" w:rsidR="002E6477" w:rsidRPr="00803D3C" w:rsidRDefault="002E6477" w:rsidP="001263A6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626" w:type="dxa"/>
            <w:vAlign w:val="center"/>
          </w:tcPr>
          <w:p w14:paraId="255F5753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Astma oskrzelowa, gruźlica, inne choroby płuc</w:t>
            </w:r>
          </w:p>
        </w:tc>
        <w:tc>
          <w:tcPr>
            <w:tcW w:w="425" w:type="dxa"/>
            <w:vAlign w:val="center"/>
          </w:tcPr>
          <w:p w14:paraId="55A5DF5F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7771FA5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TAK</w:t>
            </w:r>
          </w:p>
        </w:tc>
        <w:tc>
          <w:tcPr>
            <w:tcW w:w="376" w:type="dxa"/>
            <w:vAlign w:val="center"/>
          </w:tcPr>
          <w:p w14:paraId="1005D882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14:paraId="4B4FA55A" w14:textId="77777777" w:rsidR="002E6477" w:rsidRPr="00803D3C" w:rsidRDefault="002E6477" w:rsidP="001263A6">
            <w:pPr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NIE</w:t>
            </w:r>
          </w:p>
        </w:tc>
      </w:tr>
      <w:tr w:rsidR="002E6477" w:rsidRPr="00803D3C" w14:paraId="09D93324" w14:textId="77777777" w:rsidTr="00A2608B">
        <w:tc>
          <w:tcPr>
            <w:tcW w:w="596" w:type="dxa"/>
            <w:vAlign w:val="center"/>
          </w:tcPr>
          <w:p w14:paraId="68C9E22B" w14:textId="77777777" w:rsidR="002E6477" w:rsidRPr="00803D3C" w:rsidRDefault="002E6477" w:rsidP="001263A6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626" w:type="dxa"/>
            <w:vAlign w:val="center"/>
          </w:tcPr>
          <w:p w14:paraId="23F67978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Choroby wrzodowe układu pokarmowego</w:t>
            </w:r>
          </w:p>
        </w:tc>
        <w:tc>
          <w:tcPr>
            <w:tcW w:w="425" w:type="dxa"/>
            <w:vAlign w:val="center"/>
          </w:tcPr>
          <w:p w14:paraId="419EAF02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ACC553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TAK</w:t>
            </w:r>
          </w:p>
        </w:tc>
        <w:tc>
          <w:tcPr>
            <w:tcW w:w="376" w:type="dxa"/>
            <w:vAlign w:val="center"/>
          </w:tcPr>
          <w:p w14:paraId="221B0D0C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14:paraId="02D03DA2" w14:textId="77777777" w:rsidR="002E6477" w:rsidRPr="00803D3C" w:rsidRDefault="002E6477" w:rsidP="001263A6">
            <w:pPr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NIE</w:t>
            </w:r>
          </w:p>
        </w:tc>
      </w:tr>
      <w:tr w:rsidR="002E6477" w:rsidRPr="00803D3C" w14:paraId="10D95460" w14:textId="77777777" w:rsidTr="00A2608B">
        <w:tc>
          <w:tcPr>
            <w:tcW w:w="596" w:type="dxa"/>
            <w:vAlign w:val="center"/>
          </w:tcPr>
          <w:p w14:paraId="6C8BA3E6" w14:textId="77777777" w:rsidR="002E6477" w:rsidRPr="00803D3C" w:rsidRDefault="002E6477" w:rsidP="001263A6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626" w:type="dxa"/>
            <w:vAlign w:val="center"/>
          </w:tcPr>
          <w:p w14:paraId="441BABC0" w14:textId="77777777" w:rsidR="002E6477" w:rsidRPr="00803D3C" w:rsidRDefault="002E6477" w:rsidP="001263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 xml:space="preserve">Przepukliny, choroby wątroby i dróg żółciowych (np. kamica) </w:t>
            </w:r>
            <w:r w:rsidRPr="00803D3C">
              <w:rPr>
                <w:rFonts w:ascii="Lato" w:eastAsia="Calibri" w:hAnsi="Lato"/>
                <w:sz w:val="22"/>
                <w:szCs w:val="22"/>
              </w:rPr>
              <w:br/>
              <w:t>lub inne choroby układu pokarmowego</w:t>
            </w:r>
          </w:p>
        </w:tc>
        <w:tc>
          <w:tcPr>
            <w:tcW w:w="425" w:type="dxa"/>
            <w:vAlign w:val="center"/>
          </w:tcPr>
          <w:p w14:paraId="7498C362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38C7041" w14:textId="77777777" w:rsidR="002E6477" w:rsidRPr="00803D3C" w:rsidRDefault="002E6477" w:rsidP="001263A6">
            <w:pPr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TAK</w:t>
            </w:r>
          </w:p>
        </w:tc>
        <w:tc>
          <w:tcPr>
            <w:tcW w:w="376" w:type="dxa"/>
            <w:vAlign w:val="center"/>
          </w:tcPr>
          <w:p w14:paraId="5DBB2595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14:paraId="6F9DB944" w14:textId="77777777" w:rsidR="002E6477" w:rsidRPr="00803D3C" w:rsidRDefault="002E6477" w:rsidP="001263A6">
            <w:pPr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NIE</w:t>
            </w:r>
          </w:p>
        </w:tc>
      </w:tr>
      <w:tr w:rsidR="002E6477" w:rsidRPr="00803D3C" w14:paraId="4CF8D196" w14:textId="77777777" w:rsidTr="00A2608B">
        <w:tc>
          <w:tcPr>
            <w:tcW w:w="596" w:type="dxa"/>
            <w:vAlign w:val="center"/>
          </w:tcPr>
          <w:p w14:paraId="7C86A549" w14:textId="77777777" w:rsidR="002E6477" w:rsidRPr="00803D3C" w:rsidRDefault="002E6477" w:rsidP="001263A6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626" w:type="dxa"/>
            <w:vAlign w:val="center"/>
          </w:tcPr>
          <w:p w14:paraId="547FED7C" w14:textId="77777777" w:rsidR="002E6477" w:rsidRPr="00803D3C" w:rsidRDefault="002E6477" w:rsidP="001263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 xml:space="preserve">Choroby nerek (np. kamica), gruczołu sterczowego (prostaty) </w:t>
            </w:r>
            <w:r w:rsidRPr="00803D3C">
              <w:rPr>
                <w:rFonts w:ascii="Lato" w:eastAsia="Calibri" w:hAnsi="Lato"/>
                <w:sz w:val="22"/>
                <w:szCs w:val="22"/>
              </w:rPr>
              <w:br/>
              <w:t>lub inne choroby układu moczowo-płciowego</w:t>
            </w:r>
            <w:r w:rsidRPr="00803D3C">
              <w:rPr>
                <w:rFonts w:ascii="Lato" w:eastAsia="Calibri" w:hAnsi="Lato"/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4AC69393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184CF6" w14:textId="77777777" w:rsidR="002E6477" w:rsidRPr="00803D3C" w:rsidRDefault="002E6477" w:rsidP="001263A6">
            <w:pPr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TAK</w:t>
            </w:r>
          </w:p>
        </w:tc>
        <w:tc>
          <w:tcPr>
            <w:tcW w:w="376" w:type="dxa"/>
            <w:vAlign w:val="center"/>
          </w:tcPr>
          <w:p w14:paraId="224D5C0D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14:paraId="0CD11AAB" w14:textId="77777777" w:rsidR="002E6477" w:rsidRPr="00803D3C" w:rsidRDefault="002E6477" w:rsidP="001263A6">
            <w:pPr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NIE</w:t>
            </w:r>
          </w:p>
        </w:tc>
      </w:tr>
      <w:tr w:rsidR="002E6477" w:rsidRPr="00803D3C" w14:paraId="1F3A9CAE" w14:textId="77777777" w:rsidTr="00A2608B">
        <w:tc>
          <w:tcPr>
            <w:tcW w:w="596" w:type="dxa"/>
            <w:vAlign w:val="center"/>
          </w:tcPr>
          <w:p w14:paraId="008D3B91" w14:textId="77777777" w:rsidR="002E6477" w:rsidRPr="00803D3C" w:rsidRDefault="002E6477" w:rsidP="001263A6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626" w:type="dxa"/>
            <w:vAlign w:val="center"/>
          </w:tcPr>
          <w:p w14:paraId="4532D582" w14:textId="77777777" w:rsidR="002E6477" w:rsidRPr="00803D3C" w:rsidRDefault="002E6477" w:rsidP="001263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Złamania, reumatoidalne zapalenia stawów, choroby zwyrodnieniowe układu kostnego lub inne schorzenia kości, mięśni i stawów</w:t>
            </w:r>
            <w:r w:rsidRPr="00803D3C">
              <w:rPr>
                <w:rFonts w:ascii="Lato" w:eastAsia="Calibri" w:hAnsi="Lato"/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4A35C008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B14D61D" w14:textId="77777777" w:rsidR="002E6477" w:rsidRPr="00803D3C" w:rsidRDefault="002E6477" w:rsidP="001263A6">
            <w:pPr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TAK</w:t>
            </w:r>
          </w:p>
        </w:tc>
        <w:tc>
          <w:tcPr>
            <w:tcW w:w="376" w:type="dxa"/>
            <w:vAlign w:val="center"/>
          </w:tcPr>
          <w:p w14:paraId="3966DCE5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14:paraId="3A35062C" w14:textId="77777777" w:rsidR="002E6477" w:rsidRPr="00803D3C" w:rsidRDefault="002E6477" w:rsidP="001263A6">
            <w:pPr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NIE</w:t>
            </w:r>
          </w:p>
        </w:tc>
      </w:tr>
      <w:tr w:rsidR="002E6477" w:rsidRPr="00803D3C" w14:paraId="64FF07F1" w14:textId="77777777" w:rsidTr="00A2608B">
        <w:tc>
          <w:tcPr>
            <w:tcW w:w="596" w:type="dxa"/>
            <w:vAlign w:val="center"/>
          </w:tcPr>
          <w:p w14:paraId="269978C2" w14:textId="77777777" w:rsidR="002E6477" w:rsidRPr="00803D3C" w:rsidRDefault="002E6477" w:rsidP="001263A6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626" w:type="dxa"/>
            <w:vAlign w:val="center"/>
          </w:tcPr>
          <w:p w14:paraId="68BA7122" w14:textId="77777777" w:rsidR="002E6477" w:rsidRPr="00803D3C" w:rsidRDefault="002E6477" w:rsidP="001263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Schorzenia tarczycy, cukrzycy, dna moczanowa lub inne schorzenia metaboliczne i hormonalne</w:t>
            </w:r>
          </w:p>
        </w:tc>
        <w:tc>
          <w:tcPr>
            <w:tcW w:w="425" w:type="dxa"/>
            <w:vAlign w:val="center"/>
          </w:tcPr>
          <w:p w14:paraId="53930A34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FB5976" w14:textId="77777777" w:rsidR="002E6477" w:rsidRPr="00803D3C" w:rsidRDefault="002E6477" w:rsidP="001263A6">
            <w:pPr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TAK</w:t>
            </w:r>
          </w:p>
        </w:tc>
        <w:tc>
          <w:tcPr>
            <w:tcW w:w="376" w:type="dxa"/>
            <w:vAlign w:val="center"/>
          </w:tcPr>
          <w:p w14:paraId="27A3E547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14:paraId="559F8D5D" w14:textId="77777777" w:rsidR="002E6477" w:rsidRPr="00803D3C" w:rsidRDefault="002E6477" w:rsidP="001263A6">
            <w:pPr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NIE</w:t>
            </w:r>
          </w:p>
        </w:tc>
      </w:tr>
      <w:tr w:rsidR="002E6477" w:rsidRPr="00803D3C" w14:paraId="1603BA13" w14:textId="77777777" w:rsidTr="00A2608B">
        <w:tc>
          <w:tcPr>
            <w:tcW w:w="596" w:type="dxa"/>
            <w:vAlign w:val="center"/>
          </w:tcPr>
          <w:p w14:paraId="26E09C9E" w14:textId="77777777" w:rsidR="002E6477" w:rsidRPr="00803D3C" w:rsidRDefault="002E6477" w:rsidP="001263A6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626" w:type="dxa"/>
            <w:vAlign w:val="center"/>
          </w:tcPr>
          <w:p w14:paraId="11E51ABD" w14:textId="77777777" w:rsidR="002E6477" w:rsidRPr="00803D3C" w:rsidRDefault="002E6477" w:rsidP="001263A6">
            <w:pPr>
              <w:pStyle w:val="Akapitzlist"/>
              <w:suppressAutoHyphens w:val="0"/>
              <w:autoSpaceDE w:val="0"/>
              <w:autoSpaceDN w:val="0"/>
              <w:adjustRightInd w:val="0"/>
              <w:spacing w:line="480" w:lineRule="auto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Choroby laryngologiczne (np. zatok, uszu)</w:t>
            </w:r>
          </w:p>
        </w:tc>
        <w:tc>
          <w:tcPr>
            <w:tcW w:w="425" w:type="dxa"/>
            <w:vAlign w:val="center"/>
          </w:tcPr>
          <w:p w14:paraId="1D3F8720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2F8E86" w14:textId="77777777" w:rsidR="002E6477" w:rsidRPr="00803D3C" w:rsidRDefault="002E6477" w:rsidP="001263A6">
            <w:pPr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TAK</w:t>
            </w:r>
          </w:p>
        </w:tc>
        <w:tc>
          <w:tcPr>
            <w:tcW w:w="376" w:type="dxa"/>
            <w:vAlign w:val="center"/>
          </w:tcPr>
          <w:p w14:paraId="207B717D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14:paraId="3ABD94D6" w14:textId="77777777" w:rsidR="002E6477" w:rsidRPr="00803D3C" w:rsidRDefault="002E6477" w:rsidP="001263A6">
            <w:pPr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NIE</w:t>
            </w:r>
          </w:p>
        </w:tc>
      </w:tr>
      <w:tr w:rsidR="002E6477" w:rsidRPr="00803D3C" w14:paraId="7F7F20DC" w14:textId="77777777" w:rsidTr="00A2608B">
        <w:tc>
          <w:tcPr>
            <w:tcW w:w="596" w:type="dxa"/>
            <w:vAlign w:val="center"/>
          </w:tcPr>
          <w:p w14:paraId="280626B2" w14:textId="77777777" w:rsidR="002E6477" w:rsidRPr="00803D3C" w:rsidRDefault="002E6477" w:rsidP="001263A6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626" w:type="dxa"/>
            <w:vAlign w:val="center"/>
          </w:tcPr>
          <w:p w14:paraId="0F07528F" w14:textId="77777777" w:rsidR="002E6477" w:rsidRPr="00803D3C" w:rsidRDefault="002E6477" w:rsidP="001263A6">
            <w:pPr>
              <w:pStyle w:val="Akapitzlist"/>
              <w:suppressAutoHyphens w:val="0"/>
              <w:autoSpaceDE w:val="0"/>
              <w:autoSpaceDN w:val="0"/>
              <w:adjustRightInd w:val="0"/>
              <w:spacing w:line="480" w:lineRule="auto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Alergie (np. pokarmowe, skórne, katar sienny)</w:t>
            </w:r>
          </w:p>
        </w:tc>
        <w:tc>
          <w:tcPr>
            <w:tcW w:w="425" w:type="dxa"/>
            <w:vAlign w:val="center"/>
          </w:tcPr>
          <w:p w14:paraId="26F6EDE6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116200" w14:textId="77777777" w:rsidR="002E6477" w:rsidRPr="00803D3C" w:rsidRDefault="002E6477" w:rsidP="001263A6">
            <w:pPr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TAK</w:t>
            </w:r>
          </w:p>
        </w:tc>
        <w:tc>
          <w:tcPr>
            <w:tcW w:w="376" w:type="dxa"/>
            <w:vAlign w:val="center"/>
          </w:tcPr>
          <w:p w14:paraId="37E984D9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14:paraId="149A536C" w14:textId="77777777" w:rsidR="002E6477" w:rsidRPr="00803D3C" w:rsidRDefault="002E6477" w:rsidP="001263A6">
            <w:pPr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NIE</w:t>
            </w:r>
          </w:p>
        </w:tc>
      </w:tr>
      <w:tr w:rsidR="002E6477" w:rsidRPr="00803D3C" w14:paraId="66AD1F7B" w14:textId="77777777" w:rsidTr="00A2608B">
        <w:tc>
          <w:tcPr>
            <w:tcW w:w="596" w:type="dxa"/>
            <w:vAlign w:val="center"/>
          </w:tcPr>
          <w:p w14:paraId="4B1C94D4" w14:textId="77777777" w:rsidR="002E6477" w:rsidRPr="00803D3C" w:rsidRDefault="002E6477" w:rsidP="001263A6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626" w:type="dxa"/>
            <w:vAlign w:val="center"/>
          </w:tcPr>
          <w:p w14:paraId="22865B10" w14:textId="77777777" w:rsidR="002E6477" w:rsidRPr="00803D3C" w:rsidRDefault="002E6477" w:rsidP="001263A6">
            <w:pPr>
              <w:pStyle w:val="Akapitzlist"/>
              <w:suppressAutoHyphens w:val="0"/>
              <w:autoSpaceDE w:val="0"/>
              <w:autoSpaceDN w:val="0"/>
              <w:adjustRightInd w:val="0"/>
              <w:spacing w:line="480" w:lineRule="auto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Choroby skóry</w:t>
            </w:r>
          </w:p>
        </w:tc>
        <w:tc>
          <w:tcPr>
            <w:tcW w:w="425" w:type="dxa"/>
            <w:vAlign w:val="center"/>
          </w:tcPr>
          <w:p w14:paraId="17604AAF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1DD531" w14:textId="77777777" w:rsidR="002E6477" w:rsidRPr="00803D3C" w:rsidRDefault="002E6477" w:rsidP="001263A6">
            <w:pPr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TAK</w:t>
            </w:r>
          </w:p>
        </w:tc>
        <w:tc>
          <w:tcPr>
            <w:tcW w:w="376" w:type="dxa"/>
            <w:vAlign w:val="center"/>
          </w:tcPr>
          <w:p w14:paraId="6788ACCA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14:paraId="0159A21F" w14:textId="77777777" w:rsidR="002E6477" w:rsidRPr="00803D3C" w:rsidRDefault="002E6477" w:rsidP="001263A6">
            <w:pPr>
              <w:spacing w:line="480" w:lineRule="auto"/>
              <w:jc w:val="center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NIE</w:t>
            </w:r>
          </w:p>
        </w:tc>
      </w:tr>
      <w:tr w:rsidR="002E6477" w:rsidRPr="00803D3C" w14:paraId="51E1D970" w14:textId="77777777" w:rsidTr="00A2608B">
        <w:tc>
          <w:tcPr>
            <w:tcW w:w="596" w:type="dxa"/>
            <w:vAlign w:val="center"/>
          </w:tcPr>
          <w:p w14:paraId="1A9D8F93" w14:textId="77777777" w:rsidR="002E6477" w:rsidRPr="00803D3C" w:rsidRDefault="002E6477" w:rsidP="001263A6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9838" w:type="dxa"/>
            <w:gridSpan w:val="5"/>
            <w:vAlign w:val="center"/>
          </w:tcPr>
          <w:p w14:paraId="2999A9D5" w14:textId="77777777" w:rsidR="002E6477" w:rsidRPr="00803D3C" w:rsidRDefault="002E6477" w:rsidP="001263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Czy dziecko cierpi na inne choroby, nie wymienione powyżej?  Inne: jeżeli tak, to jakie: ...........</w:t>
            </w:r>
            <w:r>
              <w:rPr>
                <w:rFonts w:ascii="Lato" w:eastAsia="Calibri" w:hAnsi="Lato"/>
                <w:sz w:val="22"/>
                <w:szCs w:val="22"/>
              </w:rPr>
              <w:t>.....</w:t>
            </w:r>
            <w:r w:rsidRPr="00803D3C">
              <w:rPr>
                <w:rFonts w:ascii="Lato" w:eastAsia="Calibri" w:hAnsi="Lato"/>
                <w:sz w:val="22"/>
                <w:szCs w:val="22"/>
              </w:rPr>
              <w:t>.....</w:t>
            </w:r>
          </w:p>
          <w:p w14:paraId="07152966" w14:textId="77777777" w:rsidR="002E6477" w:rsidRPr="00803D3C" w:rsidRDefault="002E6477" w:rsidP="001263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Lato" w:eastAsia="Calibri" w:hAnsi="Lato"/>
                <w:sz w:val="22"/>
                <w:szCs w:val="22"/>
              </w:rPr>
              <w:t>....</w:t>
            </w:r>
            <w:r w:rsidRPr="00803D3C">
              <w:rPr>
                <w:rFonts w:ascii="Lato" w:eastAsia="Calibri" w:hAnsi="Lato"/>
                <w:sz w:val="22"/>
                <w:szCs w:val="22"/>
              </w:rPr>
              <w:t>.... ...........................................................................................................................................................................</w:t>
            </w:r>
            <w:r>
              <w:rPr>
                <w:rFonts w:ascii="Lato" w:eastAsia="Calibri" w:hAnsi="Lato"/>
                <w:sz w:val="22"/>
                <w:szCs w:val="22"/>
              </w:rPr>
              <w:t>....</w:t>
            </w:r>
            <w:r w:rsidRPr="00803D3C">
              <w:rPr>
                <w:rFonts w:ascii="Lato" w:eastAsia="Calibri" w:hAnsi="Lato"/>
                <w:sz w:val="22"/>
                <w:szCs w:val="22"/>
              </w:rPr>
              <w:t>......</w:t>
            </w:r>
          </w:p>
        </w:tc>
      </w:tr>
      <w:tr w:rsidR="002E6477" w:rsidRPr="00803D3C" w14:paraId="54656604" w14:textId="77777777" w:rsidTr="00A2608B">
        <w:tc>
          <w:tcPr>
            <w:tcW w:w="596" w:type="dxa"/>
            <w:vAlign w:val="center"/>
          </w:tcPr>
          <w:p w14:paraId="605F7E0B" w14:textId="77777777" w:rsidR="002E6477" w:rsidRPr="00803D3C" w:rsidRDefault="002E6477" w:rsidP="001263A6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9838" w:type="dxa"/>
            <w:gridSpan w:val="5"/>
            <w:vAlign w:val="center"/>
          </w:tcPr>
          <w:p w14:paraId="4A735C77" w14:textId="77777777" w:rsidR="002E6477" w:rsidRPr="00803D3C" w:rsidRDefault="002E6477" w:rsidP="001263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Czy dziecko przyjmuje jakieś leki? Jeśli tak, proszę podać jakie i na jakie schorzenia?</w:t>
            </w:r>
          </w:p>
          <w:p w14:paraId="46AF0D5C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Lato" w:eastAsia="Calibri" w:hAnsi="Lato"/>
                <w:sz w:val="22"/>
                <w:szCs w:val="22"/>
              </w:rPr>
              <w:t>....</w:t>
            </w:r>
            <w:r w:rsidRPr="00803D3C">
              <w:rPr>
                <w:rFonts w:ascii="Lato" w:eastAsia="Calibri" w:hAnsi="Lato"/>
                <w:sz w:val="22"/>
                <w:szCs w:val="22"/>
              </w:rPr>
              <w:t>.......</w:t>
            </w:r>
          </w:p>
          <w:p w14:paraId="44A04AE1" w14:textId="77777777" w:rsidR="002E6477" w:rsidRPr="00803D3C" w:rsidRDefault="002E6477" w:rsidP="001263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Lato" w:eastAsia="Calibri" w:hAnsi="Lato"/>
                <w:sz w:val="22"/>
                <w:szCs w:val="22"/>
              </w:rPr>
              <w:t>....</w:t>
            </w:r>
            <w:r w:rsidRPr="00803D3C">
              <w:rPr>
                <w:rFonts w:ascii="Lato" w:eastAsia="Calibri" w:hAnsi="Lato"/>
                <w:sz w:val="22"/>
                <w:szCs w:val="22"/>
              </w:rPr>
              <w:t>....</w:t>
            </w:r>
          </w:p>
        </w:tc>
      </w:tr>
      <w:tr w:rsidR="002E6477" w:rsidRPr="00803D3C" w14:paraId="727356F4" w14:textId="77777777" w:rsidTr="00A2608B">
        <w:tc>
          <w:tcPr>
            <w:tcW w:w="596" w:type="dxa"/>
            <w:vAlign w:val="center"/>
          </w:tcPr>
          <w:p w14:paraId="51077DD8" w14:textId="77777777" w:rsidR="002E6477" w:rsidRPr="00803D3C" w:rsidRDefault="002E6477" w:rsidP="001263A6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</w:p>
        </w:tc>
        <w:tc>
          <w:tcPr>
            <w:tcW w:w="9838" w:type="dxa"/>
            <w:gridSpan w:val="5"/>
            <w:vAlign w:val="center"/>
          </w:tcPr>
          <w:p w14:paraId="2773B1DE" w14:textId="77777777" w:rsidR="002E6477" w:rsidRPr="00803D3C" w:rsidRDefault="002E6477" w:rsidP="001263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Czy w okresie ostatnich 6 m-</w:t>
            </w:r>
            <w:proofErr w:type="spellStart"/>
            <w:r w:rsidRPr="00803D3C">
              <w:rPr>
                <w:rFonts w:ascii="Lato" w:eastAsia="Calibri" w:hAnsi="Lato"/>
                <w:sz w:val="22"/>
                <w:szCs w:val="22"/>
              </w:rPr>
              <w:t>cy</w:t>
            </w:r>
            <w:proofErr w:type="spellEnd"/>
            <w:r w:rsidRPr="00803D3C">
              <w:rPr>
                <w:rFonts w:ascii="Lato" w:eastAsia="Calibri" w:hAnsi="Lato"/>
                <w:sz w:val="22"/>
                <w:szCs w:val="22"/>
              </w:rPr>
              <w:t xml:space="preserve"> dziecko było hospitalizowane? Jeżeli tak, to z jakiej przyczyny?</w:t>
            </w:r>
          </w:p>
          <w:p w14:paraId="1C7B68CB" w14:textId="77777777" w:rsidR="002E6477" w:rsidRPr="00803D3C" w:rsidRDefault="002E6477" w:rsidP="001263A6">
            <w:pPr>
              <w:suppressAutoHyphens w:val="0"/>
              <w:autoSpaceDE w:val="0"/>
              <w:autoSpaceDN w:val="0"/>
              <w:adjustRightInd w:val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456FF0BD" w14:textId="77777777" w:rsidR="002E6477" w:rsidRPr="00803D3C" w:rsidRDefault="002E6477" w:rsidP="001263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803D3C">
              <w:rPr>
                <w:rFonts w:ascii="Lato" w:eastAsia="Calibri" w:hAnsi="Lato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DDBB5BE" w14:textId="77777777" w:rsidR="002E6477" w:rsidRPr="00803D3C" w:rsidRDefault="002E6477" w:rsidP="002E6477">
      <w:pPr>
        <w:suppressAutoHyphens w:val="0"/>
        <w:autoSpaceDE w:val="0"/>
        <w:autoSpaceDN w:val="0"/>
        <w:adjustRightInd w:val="0"/>
        <w:jc w:val="both"/>
        <w:rPr>
          <w:rFonts w:ascii="Lato" w:hAnsi="Lato"/>
          <w:kern w:val="0"/>
          <w:sz w:val="18"/>
          <w:szCs w:val="24"/>
          <w:lang w:eastAsia="pl-PL"/>
        </w:rPr>
      </w:pPr>
    </w:p>
    <w:p w14:paraId="00D81178" w14:textId="77777777" w:rsidR="002E6477" w:rsidRPr="000D2754" w:rsidRDefault="002E6477" w:rsidP="002E6477">
      <w:pPr>
        <w:jc w:val="both"/>
        <w:rPr>
          <w:rFonts w:ascii="Lato" w:hAnsi="Lato"/>
          <w:kern w:val="0"/>
          <w:sz w:val="22"/>
          <w:szCs w:val="22"/>
          <w:lang w:eastAsia="en-US"/>
        </w:rPr>
      </w:pPr>
      <w:r w:rsidRPr="000D2754">
        <w:rPr>
          <w:rFonts w:ascii="Lato" w:hAnsi="Lato"/>
          <w:sz w:val="22"/>
          <w:szCs w:val="22"/>
        </w:rPr>
        <w:t>Ja niżej podpisany(a), oświadczam że:</w:t>
      </w:r>
    </w:p>
    <w:p w14:paraId="7C22DB18" w14:textId="77777777" w:rsidR="002E6477" w:rsidRPr="000D2754" w:rsidRDefault="002E6477" w:rsidP="002E6477">
      <w:pPr>
        <w:pStyle w:val="Akapitzlist"/>
        <w:numPr>
          <w:ilvl w:val="0"/>
          <w:numId w:val="39"/>
        </w:numPr>
        <w:suppressAutoHyphens w:val="0"/>
        <w:spacing w:line="256" w:lineRule="auto"/>
        <w:ind w:left="426"/>
        <w:jc w:val="both"/>
        <w:rPr>
          <w:rFonts w:ascii="Lato" w:hAnsi="Lato"/>
          <w:sz w:val="22"/>
          <w:szCs w:val="22"/>
        </w:rPr>
      </w:pPr>
      <w:r w:rsidRPr="000D2754">
        <w:rPr>
          <w:rFonts w:ascii="Lato" w:hAnsi="Lato"/>
          <w:sz w:val="22"/>
          <w:szCs w:val="22"/>
        </w:rPr>
        <w:t xml:space="preserve">Jestem świadomy/a, że żeglarstwo to sport podwyższonego ryzyka, którego uprawianie oraz poruszanie się w obrębie </w:t>
      </w:r>
      <w:r>
        <w:rPr>
          <w:rFonts w:ascii="Lato" w:hAnsi="Lato"/>
          <w:sz w:val="22"/>
          <w:szCs w:val="22"/>
        </w:rPr>
        <w:t xml:space="preserve">portu, </w:t>
      </w:r>
      <w:r w:rsidRPr="000D2754">
        <w:rPr>
          <w:rFonts w:ascii="Lato" w:hAnsi="Lato"/>
          <w:sz w:val="22"/>
          <w:szCs w:val="22"/>
        </w:rPr>
        <w:t>przystani i łodzi może doprowadzić do stanu zagrożenia zdrowia i życia</w:t>
      </w:r>
      <w:r>
        <w:rPr>
          <w:rFonts w:ascii="Lato" w:hAnsi="Lato"/>
          <w:sz w:val="22"/>
          <w:szCs w:val="22"/>
        </w:rPr>
        <w:t xml:space="preserve"> uczestnika rejsu</w:t>
      </w:r>
      <w:r w:rsidRPr="000D2754">
        <w:rPr>
          <w:rFonts w:ascii="Lato" w:hAnsi="Lato"/>
          <w:sz w:val="22"/>
          <w:szCs w:val="22"/>
        </w:rPr>
        <w:t xml:space="preserve"> (np. w skutek nieprzewidzianych zdarzeń spowodowanych pogorszeniem pogody itp.).</w:t>
      </w:r>
    </w:p>
    <w:p w14:paraId="603C11E4" w14:textId="18E6500F" w:rsidR="002E6477" w:rsidRPr="00444942" w:rsidRDefault="002E6477" w:rsidP="002E6477">
      <w:pPr>
        <w:pStyle w:val="Akapitzlist"/>
        <w:numPr>
          <w:ilvl w:val="0"/>
          <w:numId w:val="39"/>
        </w:numPr>
        <w:suppressAutoHyphens w:val="0"/>
        <w:spacing w:line="256" w:lineRule="auto"/>
        <w:ind w:left="426"/>
        <w:jc w:val="both"/>
        <w:rPr>
          <w:rFonts w:ascii="Lato" w:hAnsi="Lato"/>
          <w:sz w:val="22"/>
          <w:szCs w:val="22"/>
        </w:rPr>
      </w:pPr>
      <w:r w:rsidRPr="000D2754">
        <w:rPr>
          <w:rFonts w:ascii="Lato" w:hAnsi="Lato"/>
          <w:sz w:val="22"/>
          <w:szCs w:val="22"/>
        </w:rPr>
        <w:t>Stan zdrowia mojego dziecka ………………………</w:t>
      </w:r>
      <w:r w:rsidR="00386818">
        <w:rPr>
          <w:rFonts w:ascii="Lato" w:hAnsi="Lato"/>
          <w:sz w:val="22"/>
          <w:szCs w:val="22"/>
        </w:rPr>
        <w:t>……….</w:t>
      </w:r>
      <w:r w:rsidRPr="000D2754">
        <w:rPr>
          <w:rFonts w:ascii="Lato" w:hAnsi="Lato"/>
          <w:sz w:val="22"/>
          <w:szCs w:val="22"/>
        </w:rPr>
        <w:t xml:space="preserve">…………..………………………………., którego dotyczy wywiad medyczny jest mi znany i nie ma przeciwwskazań do udziału w rejsie </w:t>
      </w:r>
      <w:r w:rsidR="00386818" w:rsidRPr="00444942">
        <w:rPr>
          <w:rFonts w:ascii="Lato" w:hAnsi="Lato"/>
          <w:b/>
          <w:bCs/>
          <w:sz w:val="22"/>
          <w:szCs w:val="22"/>
        </w:rPr>
        <w:t xml:space="preserve">„Młodzieżowa Reprezentacja Szczecina na regaty The </w:t>
      </w:r>
      <w:proofErr w:type="spellStart"/>
      <w:r w:rsidR="00386818" w:rsidRPr="00444942">
        <w:rPr>
          <w:rFonts w:ascii="Lato" w:hAnsi="Lato"/>
          <w:b/>
          <w:bCs/>
          <w:sz w:val="22"/>
          <w:szCs w:val="22"/>
        </w:rPr>
        <w:t>Tall</w:t>
      </w:r>
      <w:proofErr w:type="spellEnd"/>
      <w:r w:rsidR="00386818" w:rsidRPr="00444942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386818" w:rsidRPr="00444942">
        <w:rPr>
          <w:rFonts w:ascii="Lato" w:hAnsi="Lato"/>
          <w:b/>
          <w:bCs/>
          <w:sz w:val="22"/>
          <w:szCs w:val="22"/>
        </w:rPr>
        <w:t>Ships</w:t>
      </w:r>
      <w:proofErr w:type="spellEnd"/>
      <w:r w:rsidR="00386818" w:rsidRPr="00444942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="00386818" w:rsidRPr="00444942">
        <w:rPr>
          <w:rFonts w:ascii="Lato" w:hAnsi="Lato"/>
          <w:b/>
          <w:bCs/>
          <w:sz w:val="22"/>
          <w:szCs w:val="22"/>
        </w:rPr>
        <w:t>Races</w:t>
      </w:r>
      <w:proofErr w:type="spellEnd"/>
      <w:r w:rsidR="00386818" w:rsidRPr="00444942">
        <w:rPr>
          <w:rFonts w:ascii="Lato" w:hAnsi="Lato"/>
          <w:b/>
          <w:bCs/>
          <w:sz w:val="22"/>
          <w:szCs w:val="22"/>
        </w:rPr>
        <w:t xml:space="preserve"> 2024</w:t>
      </w:r>
      <w:r w:rsidR="00386818" w:rsidRPr="00444942">
        <w:rPr>
          <w:rFonts w:ascii="Lato" w:hAnsi="Lato"/>
          <w:b/>
          <w:bCs/>
          <w:i/>
          <w:sz w:val="22"/>
          <w:szCs w:val="22"/>
        </w:rPr>
        <w:t>”</w:t>
      </w:r>
      <w:r w:rsidRPr="00444942">
        <w:rPr>
          <w:rFonts w:ascii="Lato" w:hAnsi="Lato"/>
          <w:sz w:val="22"/>
          <w:szCs w:val="22"/>
        </w:rPr>
        <w:t>.</w:t>
      </w:r>
    </w:p>
    <w:p w14:paraId="7B874C0A" w14:textId="77777777" w:rsidR="002E6477" w:rsidRDefault="002E6477" w:rsidP="002E6477">
      <w:pPr>
        <w:suppressAutoHyphens w:val="0"/>
        <w:rPr>
          <w:rFonts w:ascii="Lato" w:hAnsi="Lato"/>
          <w:kern w:val="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2130"/>
        <w:gridCol w:w="4951"/>
      </w:tblGrid>
      <w:tr w:rsidR="002E6477" w14:paraId="1E965E1B" w14:textId="77777777" w:rsidTr="001263A6">
        <w:tc>
          <w:tcPr>
            <w:tcW w:w="3540" w:type="dxa"/>
          </w:tcPr>
          <w:p w14:paraId="6B449DF8" w14:textId="77777777" w:rsidR="002E6477" w:rsidRDefault="002E6477" w:rsidP="001263A6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......................................</w:t>
            </w:r>
          </w:p>
          <w:p w14:paraId="426D23C9" w14:textId="77777777" w:rsidR="002E6477" w:rsidRDefault="002E6477" w:rsidP="001263A6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Data</w:t>
            </w:r>
          </w:p>
        </w:tc>
        <w:tc>
          <w:tcPr>
            <w:tcW w:w="2130" w:type="dxa"/>
          </w:tcPr>
          <w:p w14:paraId="7002B70D" w14:textId="77777777" w:rsidR="002E6477" w:rsidRPr="008807CA" w:rsidRDefault="002E6477" w:rsidP="001263A6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</w:p>
        </w:tc>
        <w:tc>
          <w:tcPr>
            <w:tcW w:w="4951" w:type="dxa"/>
          </w:tcPr>
          <w:p w14:paraId="3335502E" w14:textId="77777777" w:rsidR="002E6477" w:rsidRDefault="002E6477" w:rsidP="001263A6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…......</w:t>
            </w:r>
            <w:r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</w:t>
            </w: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........................</w:t>
            </w:r>
            <w:r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..........................</w:t>
            </w: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…….</w:t>
            </w:r>
          </w:p>
          <w:p w14:paraId="1F51C244" w14:textId="77777777" w:rsidR="002E6477" w:rsidRDefault="002E6477" w:rsidP="001263A6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 xml:space="preserve">podpis </w:t>
            </w:r>
            <w:r>
              <w:rPr>
                <w:rFonts w:ascii="Lato" w:hAnsi="Lato"/>
                <w:kern w:val="0"/>
                <w:sz w:val="18"/>
                <w:szCs w:val="24"/>
                <w:lang w:eastAsia="pl-PL"/>
              </w:rPr>
              <w:t>Uczestnika/R</w:t>
            </w: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odzica/</w:t>
            </w:r>
            <w:r>
              <w:rPr>
                <w:rFonts w:ascii="Lato" w:hAnsi="Lato"/>
                <w:kern w:val="0"/>
                <w:sz w:val="18"/>
                <w:szCs w:val="24"/>
                <w:lang w:eastAsia="pl-PL"/>
              </w:rPr>
              <w:t>O</w:t>
            </w: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piekuna prawnego</w:t>
            </w:r>
          </w:p>
        </w:tc>
      </w:tr>
    </w:tbl>
    <w:p w14:paraId="771AFAA2" w14:textId="13C72A2F" w:rsidR="00386818" w:rsidRDefault="00386818">
      <w:pPr>
        <w:suppressAutoHyphens w:val="0"/>
        <w:rPr>
          <w:rFonts w:ascii="Lato" w:hAnsi="Lato" w:cs="Arial"/>
          <w:b/>
          <w:sz w:val="22"/>
          <w:szCs w:val="22"/>
        </w:rPr>
      </w:pPr>
    </w:p>
    <w:p w14:paraId="3BA87317" w14:textId="6EE23513" w:rsidR="009543C5" w:rsidRPr="000661F3" w:rsidRDefault="009543C5" w:rsidP="009543C5">
      <w:pPr>
        <w:jc w:val="both"/>
        <w:rPr>
          <w:rFonts w:ascii="Lato" w:hAnsi="Lato" w:cs="Arial"/>
          <w:b/>
          <w:sz w:val="22"/>
          <w:szCs w:val="22"/>
        </w:rPr>
      </w:pPr>
      <w:r w:rsidRPr="000661F3">
        <w:rPr>
          <w:rFonts w:ascii="Lato" w:hAnsi="Lato" w:cs="Arial"/>
          <w:b/>
          <w:sz w:val="22"/>
          <w:szCs w:val="22"/>
        </w:rPr>
        <w:t>Obowiązek informacyjny z art. 13 RODO</w:t>
      </w:r>
    </w:p>
    <w:p w14:paraId="48541EE2" w14:textId="77777777" w:rsidR="009543C5" w:rsidRPr="000661F3" w:rsidRDefault="009543C5" w:rsidP="008174C9">
      <w:pPr>
        <w:spacing w:before="120" w:after="120"/>
        <w:jc w:val="both"/>
        <w:rPr>
          <w:rFonts w:ascii="Lato" w:hAnsi="Lato" w:cs="Arial"/>
          <w:i/>
          <w:sz w:val="22"/>
          <w:szCs w:val="22"/>
        </w:rPr>
      </w:pPr>
      <w:r w:rsidRPr="000661F3">
        <w:rPr>
          <w:rFonts w:ascii="Lato" w:hAnsi="Lato" w:cs="Arial"/>
          <w:sz w:val="22"/>
          <w:szCs w:val="22"/>
        </w:rPr>
        <w:t xml:space="preserve">Zgodnie z art. 13 </w:t>
      </w:r>
      <w:r w:rsidRPr="000661F3">
        <w:rPr>
          <w:rFonts w:ascii="Lato" w:hAnsi="Lato" w:cstheme="minorHAnsi"/>
          <w:sz w:val="22"/>
          <w:szCs w:val="22"/>
          <w:shd w:val="clear" w:color="auto" w:fill="FFFFFF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 zwanego dalej RODO informuję, że:</w:t>
      </w:r>
    </w:p>
    <w:p w14:paraId="6555D5FF" w14:textId="53FCF1D3" w:rsidR="006B3142" w:rsidRPr="006B3142" w:rsidRDefault="009543C5" w:rsidP="006B3142">
      <w:pPr>
        <w:numPr>
          <w:ilvl w:val="0"/>
          <w:numId w:val="34"/>
        </w:numPr>
        <w:suppressAutoHyphens w:val="0"/>
        <w:ind w:left="426" w:hanging="426"/>
        <w:jc w:val="both"/>
        <w:rPr>
          <w:rFonts w:ascii="Lato" w:hAnsi="Lato" w:cs="Calibri"/>
          <w:sz w:val="22"/>
          <w:szCs w:val="22"/>
        </w:rPr>
      </w:pPr>
      <w:r w:rsidRPr="006B3142">
        <w:rPr>
          <w:rFonts w:ascii="Lato" w:hAnsi="Lato" w:cs="Calibri"/>
          <w:sz w:val="22"/>
          <w:szCs w:val="22"/>
        </w:rPr>
        <w:t xml:space="preserve">Administratorem </w:t>
      </w:r>
      <w:r w:rsidR="00314021" w:rsidRPr="000661F3">
        <w:rPr>
          <w:rFonts w:ascii="Lato" w:hAnsi="Lato" w:cs="Calibri"/>
          <w:sz w:val="22"/>
          <w:szCs w:val="22"/>
        </w:rPr>
        <w:t>Uczestnik</w:t>
      </w:r>
      <w:r w:rsidR="00314021">
        <w:rPr>
          <w:rFonts w:ascii="Lato" w:hAnsi="Lato" w:cs="Calibri"/>
          <w:sz w:val="22"/>
          <w:szCs w:val="22"/>
        </w:rPr>
        <w:t>a/Rodzica/Opiekuna prawnego</w:t>
      </w:r>
      <w:r w:rsidR="00314021" w:rsidRPr="000661F3">
        <w:rPr>
          <w:rFonts w:ascii="Lato" w:hAnsi="Lato" w:cs="Calibri"/>
          <w:sz w:val="22"/>
          <w:szCs w:val="22"/>
        </w:rPr>
        <w:t xml:space="preserve"> </w:t>
      </w:r>
      <w:r w:rsidRPr="006B3142">
        <w:rPr>
          <w:rFonts w:ascii="Lato" w:hAnsi="Lato" w:cs="Calibri"/>
          <w:sz w:val="22"/>
          <w:szCs w:val="22"/>
        </w:rPr>
        <w:t xml:space="preserve">danych osobowych jest </w:t>
      </w:r>
      <w:r w:rsidR="008174C9" w:rsidRPr="006B3142">
        <w:rPr>
          <w:rFonts w:ascii="Lato" w:hAnsi="Lato" w:cs="Calibri"/>
          <w:sz w:val="22"/>
          <w:szCs w:val="22"/>
        </w:rPr>
        <w:t>Pałac Młodzieży – Pomorskie Centrum Edukacji w Szczecinie</w:t>
      </w:r>
      <w:r w:rsidRPr="006B3142">
        <w:rPr>
          <w:rFonts w:ascii="Lato" w:hAnsi="Lato" w:cs="Calibri"/>
          <w:sz w:val="22"/>
          <w:szCs w:val="22"/>
        </w:rPr>
        <w:t xml:space="preserve">, adres: </w:t>
      </w:r>
      <w:r w:rsidR="008174C9" w:rsidRPr="006B3142">
        <w:rPr>
          <w:rFonts w:ascii="Lato" w:hAnsi="Lato" w:cs="Calibri"/>
          <w:sz w:val="22"/>
          <w:szCs w:val="22"/>
        </w:rPr>
        <w:t>a</w:t>
      </w:r>
      <w:r w:rsidRPr="006B3142">
        <w:rPr>
          <w:rFonts w:ascii="Lato" w:hAnsi="Lato" w:cs="Calibri"/>
          <w:sz w:val="22"/>
          <w:szCs w:val="22"/>
        </w:rPr>
        <w:t xml:space="preserve">l. </w:t>
      </w:r>
      <w:r w:rsidR="008174C9" w:rsidRPr="006B3142">
        <w:rPr>
          <w:rFonts w:ascii="Lato" w:hAnsi="Lato" w:cs="Calibri"/>
          <w:sz w:val="22"/>
          <w:szCs w:val="22"/>
        </w:rPr>
        <w:t>Piastów</w:t>
      </w:r>
      <w:r w:rsidRPr="006B3142">
        <w:rPr>
          <w:rFonts w:ascii="Lato" w:hAnsi="Lato" w:cs="Calibri"/>
          <w:sz w:val="22"/>
          <w:szCs w:val="22"/>
        </w:rPr>
        <w:t xml:space="preserve"> </w:t>
      </w:r>
      <w:r w:rsidR="008174C9" w:rsidRPr="006B3142">
        <w:rPr>
          <w:rFonts w:ascii="Lato" w:hAnsi="Lato" w:cs="Calibri"/>
          <w:sz w:val="22"/>
          <w:szCs w:val="22"/>
        </w:rPr>
        <w:t>7</w:t>
      </w:r>
      <w:r w:rsidRPr="006B3142">
        <w:rPr>
          <w:rFonts w:ascii="Lato" w:hAnsi="Lato" w:cs="Calibri"/>
          <w:sz w:val="22"/>
          <w:szCs w:val="22"/>
        </w:rPr>
        <w:t>, 70-</w:t>
      </w:r>
      <w:r w:rsidR="008174C9" w:rsidRPr="006B3142">
        <w:rPr>
          <w:rFonts w:ascii="Lato" w:hAnsi="Lato" w:cs="Calibri"/>
          <w:sz w:val="22"/>
          <w:szCs w:val="22"/>
        </w:rPr>
        <w:t>327</w:t>
      </w:r>
      <w:r w:rsidRPr="006B3142">
        <w:rPr>
          <w:rFonts w:ascii="Lato" w:hAnsi="Lato" w:cs="Calibri"/>
          <w:sz w:val="22"/>
          <w:szCs w:val="22"/>
        </w:rPr>
        <w:t xml:space="preserve"> Szczecin, telefon: 91</w:t>
      </w:r>
      <w:r w:rsidR="008174C9" w:rsidRPr="006B3142">
        <w:rPr>
          <w:rFonts w:ascii="Lato" w:hAnsi="Lato" w:cs="Calibri"/>
          <w:sz w:val="22"/>
          <w:szCs w:val="22"/>
        </w:rPr>
        <w:t> 422 52 61</w:t>
      </w:r>
      <w:r w:rsidRPr="006B3142">
        <w:rPr>
          <w:rFonts w:ascii="Lato" w:hAnsi="Lato" w:cs="Calibri"/>
          <w:sz w:val="22"/>
          <w:szCs w:val="22"/>
        </w:rPr>
        <w:t xml:space="preserve">, </w:t>
      </w:r>
      <w:r w:rsidR="002E6477">
        <w:rPr>
          <w:rFonts w:ascii="Lato" w:hAnsi="Lato" w:cs="Calibri"/>
          <w:sz w:val="22"/>
          <w:szCs w:val="22"/>
        </w:rPr>
        <w:br/>
      </w:r>
      <w:r w:rsidRPr="006B3142">
        <w:rPr>
          <w:rFonts w:ascii="Lato" w:hAnsi="Lato" w:cs="Calibri"/>
          <w:sz w:val="22"/>
          <w:szCs w:val="22"/>
        </w:rPr>
        <w:t xml:space="preserve">e-mail: </w:t>
      </w:r>
      <w:hyperlink r:id="rId9" w:history="1">
        <w:r w:rsidR="006B3142" w:rsidRPr="006B3142">
          <w:rPr>
            <w:rStyle w:val="Hipercze"/>
            <w:rFonts w:ascii="Lato" w:hAnsi="Lato" w:cs="Calibri"/>
            <w:sz w:val="22"/>
            <w:szCs w:val="22"/>
          </w:rPr>
          <w:t>sekretariat@palac.szczecin.pl</w:t>
        </w:r>
      </w:hyperlink>
    </w:p>
    <w:p w14:paraId="2DF35DB3" w14:textId="153D75FE" w:rsidR="006B3142" w:rsidRPr="006B3142" w:rsidRDefault="006B3142" w:rsidP="006B3142">
      <w:pPr>
        <w:numPr>
          <w:ilvl w:val="0"/>
          <w:numId w:val="34"/>
        </w:numPr>
        <w:suppressAutoHyphens w:val="0"/>
        <w:ind w:left="426" w:hanging="426"/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IDFont+F3"/>
          <w:sz w:val="22"/>
          <w:szCs w:val="22"/>
        </w:rPr>
        <w:t>K</w:t>
      </w:r>
      <w:r w:rsidRPr="006B3142">
        <w:rPr>
          <w:rFonts w:ascii="Lato" w:hAnsi="Lato" w:cs="CIDFont+F3"/>
          <w:sz w:val="22"/>
          <w:szCs w:val="22"/>
        </w:rPr>
        <w:t xml:space="preserve">ontakt do inspektora ochrony danych osobowych adres e-mail: </w:t>
      </w:r>
      <w:hyperlink r:id="rId10" w:history="1">
        <w:r w:rsidRPr="006B3142">
          <w:rPr>
            <w:rStyle w:val="Hipercze"/>
            <w:rFonts w:ascii="Lato" w:hAnsi="Lato" w:cs="CIDFont+F3"/>
            <w:sz w:val="22"/>
            <w:szCs w:val="22"/>
          </w:rPr>
          <w:t>iod@spnt.pl</w:t>
        </w:r>
      </w:hyperlink>
      <w:r w:rsidRPr="006B3142">
        <w:rPr>
          <w:rFonts w:ascii="Lato" w:hAnsi="Lato" w:cs="CIDFont+F3"/>
          <w:sz w:val="22"/>
          <w:szCs w:val="22"/>
        </w:rPr>
        <w:t>, nr telefonu 91 852 20</w:t>
      </w:r>
      <w:r>
        <w:rPr>
          <w:rFonts w:ascii="Lato" w:hAnsi="Lato" w:cs="CIDFont+F3"/>
          <w:sz w:val="22"/>
          <w:szCs w:val="22"/>
        </w:rPr>
        <w:t xml:space="preserve"> </w:t>
      </w:r>
      <w:r w:rsidRPr="006B3142">
        <w:rPr>
          <w:rFonts w:ascii="Lato" w:hAnsi="Lato" w:cs="CIDFont+F3"/>
          <w:sz w:val="22"/>
          <w:szCs w:val="22"/>
        </w:rPr>
        <w:t xml:space="preserve">93 </w:t>
      </w:r>
    </w:p>
    <w:p w14:paraId="1B878B36" w14:textId="77777777" w:rsidR="009543C5" w:rsidRPr="000661F3" w:rsidRDefault="009543C5" w:rsidP="009543C5">
      <w:pPr>
        <w:numPr>
          <w:ilvl w:val="0"/>
          <w:numId w:val="34"/>
        </w:numPr>
        <w:suppressAutoHyphens w:val="0"/>
        <w:ind w:left="426" w:hanging="426"/>
        <w:jc w:val="both"/>
        <w:rPr>
          <w:rFonts w:ascii="Lato" w:hAnsi="Lato" w:cs="Calibri"/>
          <w:sz w:val="22"/>
          <w:szCs w:val="22"/>
        </w:rPr>
      </w:pPr>
      <w:r w:rsidRPr="000661F3">
        <w:rPr>
          <w:rFonts w:ascii="Lato" w:hAnsi="Lato" w:cs="Calibri"/>
          <w:sz w:val="22"/>
          <w:szCs w:val="22"/>
        </w:rPr>
        <w:t>Dane osobowe przetwarzane są na podstawie art.6 ust.1 lit. a, b oraz art. 9 ust. 2 lit. a RODO w celu rekrutacji i realizacji zadań związanych z wykonaniem zapisów w podpisanej umowie.</w:t>
      </w:r>
    </w:p>
    <w:p w14:paraId="39F45615" w14:textId="77777777" w:rsidR="009543C5" w:rsidRPr="000661F3" w:rsidRDefault="009543C5" w:rsidP="009543C5">
      <w:pPr>
        <w:numPr>
          <w:ilvl w:val="0"/>
          <w:numId w:val="34"/>
        </w:numPr>
        <w:suppressAutoHyphens w:val="0"/>
        <w:ind w:left="426" w:hanging="426"/>
        <w:jc w:val="both"/>
        <w:rPr>
          <w:rFonts w:ascii="Lato" w:hAnsi="Lato" w:cs="Calibri"/>
          <w:sz w:val="22"/>
          <w:szCs w:val="22"/>
        </w:rPr>
      </w:pPr>
      <w:r w:rsidRPr="000661F3">
        <w:rPr>
          <w:rFonts w:ascii="Lato" w:hAnsi="Lato" w:cs="Calibri"/>
          <w:sz w:val="22"/>
          <w:szCs w:val="22"/>
        </w:rPr>
        <w:t>Zakres przetwarzanych danych jest określony we wzorze deklaracji i umowie.</w:t>
      </w:r>
    </w:p>
    <w:p w14:paraId="6D9737B2" w14:textId="20B75E0F" w:rsidR="009543C5" w:rsidRPr="000661F3" w:rsidRDefault="009543C5" w:rsidP="009543C5">
      <w:pPr>
        <w:numPr>
          <w:ilvl w:val="0"/>
          <w:numId w:val="34"/>
        </w:numPr>
        <w:suppressAutoHyphens w:val="0"/>
        <w:ind w:left="426" w:hanging="426"/>
        <w:jc w:val="both"/>
        <w:rPr>
          <w:rFonts w:ascii="Lato" w:hAnsi="Lato" w:cs="Calibri"/>
          <w:sz w:val="22"/>
          <w:szCs w:val="22"/>
        </w:rPr>
      </w:pPr>
      <w:r w:rsidRPr="000661F3">
        <w:rPr>
          <w:rFonts w:ascii="Lato" w:hAnsi="Lato" w:cs="Calibri"/>
          <w:sz w:val="22"/>
          <w:szCs w:val="22"/>
        </w:rPr>
        <w:t xml:space="preserve">Odbiorcami </w:t>
      </w:r>
      <w:r w:rsidR="00147AEE" w:rsidRPr="000661F3">
        <w:rPr>
          <w:rFonts w:ascii="Lato" w:hAnsi="Lato" w:cs="Calibri"/>
          <w:sz w:val="22"/>
          <w:szCs w:val="22"/>
        </w:rPr>
        <w:t xml:space="preserve">danych osobowych </w:t>
      </w:r>
      <w:r w:rsidR="00314021" w:rsidRPr="000661F3">
        <w:rPr>
          <w:rFonts w:ascii="Lato" w:hAnsi="Lato" w:cs="Calibri"/>
          <w:sz w:val="22"/>
          <w:szCs w:val="22"/>
        </w:rPr>
        <w:t>Uczestnik</w:t>
      </w:r>
      <w:r w:rsidR="00314021">
        <w:rPr>
          <w:rFonts w:ascii="Lato" w:hAnsi="Lato" w:cs="Calibri"/>
          <w:sz w:val="22"/>
          <w:szCs w:val="22"/>
        </w:rPr>
        <w:t>a/Rodzica/Opiekuna prawnego</w:t>
      </w:r>
      <w:r w:rsidR="00314021" w:rsidRPr="000661F3">
        <w:rPr>
          <w:rFonts w:ascii="Lato" w:hAnsi="Lato" w:cs="Calibri"/>
          <w:sz w:val="22"/>
          <w:szCs w:val="22"/>
        </w:rPr>
        <w:t xml:space="preserve"> </w:t>
      </w:r>
      <w:r w:rsidRPr="000661F3">
        <w:rPr>
          <w:rFonts w:ascii="Lato" w:hAnsi="Lato" w:cs="Calibri"/>
          <w:sz w:val="22"/>
          <w:szCs w:val="22"/>
        </w:rPr>
        <w:t xml:space="preserve">będą </w:t>
      </w:r>
      <w:r w:rsidR="00147AEE">
        <w:rPr>
          <w:rFonts w:ascii="Lato" w:hAnsi="Lato" w:cs="Calibri"/>
          <w:sz w:val="22"/>
          <w:szCs w:val="22"/>
        </w:rPr>
        <w:t>O</w:t>
      </w:r>
      <w:r w:rsidRPr="000661F3">
        <w:rPr>
          <w:rFonts w:ascii="Lato" w:hAnsi="Lato" w:cs="Calibri"/>
          <w:sz w:val="22"/>
          <w:szCs w:val="22"/>
        </w:rPr>
        <w:t>rganizator</w:t>
      </w:r>
      <w:r w:rsidR="00147AEE">
        <w:rPr>
          <w:rFonts w:ascii="Lato" w:hAnsi="Lato" w:cs="Calibri"/>
          <w:sz w:val="22"/>
          <w:szCs w:val="22"/>
        </w:rPr>
        <w:t>zy</w:t>
      </w:r>
      <w:r w:rsidRPr="000661F3">
        <w:rPr>
          <w:rFonts w:ascii="Lato" w:hAnsi="Lato" w:cs="Calibri"/>
          <w:sz w:val="22"/>
          <w:szCs w:val="22"/>
        </w:rPr>
        <w:t xml:space="preserve"> </w:t>
      </w:r>
      <w:r w:rsidR="00147AEE">
        <w:rPr>
          <w:rFonts w:ascii="Lato" w:hAnsi="Lato" w:cs="Calibri"/>
          <w:sz w:val="22"/>
          <w:szCs w:val="22"/>
        </w:rPr>
        <w:t>P</w:t>
      </w:r>
      <w:r w:rsidRPr="000661F3">
        <w:rPr>
          <w:rFonts w:ascii="Lato" w:hAnsi="Lato" w:cs="Calibri"/>
          <w:sz w:val="22"/>
          <w:szCs w:val="22"/>
        </w:rPr>
        <w:t xml:space="preserve">rojektu, firma ubezpieczeniowa, </w:t>
      </w:r>
      <w:r w:rsidR="00314021">
        <w:rPr>
          <w:rFonts w:ascii="Lato" w:hAnsi="Lato" w:cs="Calibri"/>
          <w:sz w:val="22"/>
          <w:szCs w:val="22"/>
        </w:rPr>
        <w:t xml:space="preserve">Armator i </w:t>
      </w:r>
      <w:r w:rsidRPr="000661F3">
        <w:rPr>
          <w:rFonts w:ascii="Lato" w:hAnsi="Lato" w:cs="Calibri"/>
          <w:sz w:val="22"/>
          <w:szCs w:val="22"/>
        </w:rPr>
        <w:t xml:space="preserve">kapitan </w:t>
      </w:r>
      <w:r w:rsidR="00314021">
        <w:rPr>
          <w:rFonts w:ascii="Lato" w:hAnsi="Lato" w:cs="Calibri"/>
          <w:sz w:val="22"/>
          <w:szCs w:val="22"/>
        </w:rPr>
        <w:t>żaglowca</w:t>
      </w:r>
      <w:r w:rsidRPr="000661F3">
        <w:rPr>
          <w:rFonts w:ascii="Lato" w:hAnsi="Lato" w:cs="Calibri"/>
          <w:sz w:val="22"/>
          <w:szCs w:val="22"/>
        </w:rPr>
        <w:t>.</w:t>
      </w:r>
    </w:p>
    <w:p w14:paraId="5D40A039" w14:textId="499F0501" w:rsidR="009543C5" w:rsidRPr="000661F3" w:rsidRDefault="00147AEE" w:rsidP="009543C5">
      <w:pPr>
        <w:numPr>
          <w:ilvl w:val="0"/>
          <w:numId w:val="34"/>
        </w:numPr>
        <w:suppressAutoHyphens w:val="0"/>
        <w:ind w:left="426" w:hanging="426"/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D</w:t>
      </w:r>
      <w:r w:rsidRPr="000661F3">
        <w:rPr>
          <w:rFonts w:ascii="Lato" w:hAnsi="Lato" w:cs="Calibri"/>
          <w:sz w:val="22"/>
          <w:szCs w:val="22"/>
        </w:rPr>
        <w:t xml:space="preserve">ane </w:t>
      </w:r>
      <w:r>
        <w:rPr>
          <w:rFonts w:ascii="Lato" w:hAnsi="Lato" w:cs="Calibri"/>
          <w:sz w:val="22"/>
          <w:szCs w:val="22"/>
        </w:rPr>
        <w:t xml:space="preserve">osobowe </w:t>
      </w:r>
      <w:r w:rsidR="00314021" w:rsidRPr="000661F3">
        <w:rPr>
          <w:rFonts w:ascii="Lato" w:hAnsi="Lato" w:cs="Calibri"/>
          <w:sz w:val="22"/>
          <w:szCs w:val="22"/>
        </w:rPr>
        <w:t>Uczestnik</w:t>
      </w:r>
      <w:r w:rsidR="00314021">
        <w:rPr>
          <w:rFonts w:ascii="Lato" w:hAnsi="Lato" w:cs="Calibri"/>
          <w:sz w:val="22"/>
          <w:szCs w:val="22"/>
        </w:rPr>
        <w:t>a/Rodzica/Opiekuna prawnego</w:t>
      </w:r>
      <w:r w:rsidR="00314021" w:rsidRPr="000661F3">
        <w:rPr>
          <w:rFonts w:ascii="Lato" w:hAnsi="Lato" w:cs="Calibri"/>
          <w:sz w:val="22"/>
          <w:szCs w:val="22"/>
        </w:rPr>
        <w:t xml:space="preserve"> </w:t>
      </w:r>
      <w:r w:rsidR="009543C5" w:rsidRPr="000661F3">
        <w:rPr>
          <w:rFonts w:ascii="Lato" w:hAnsi="Lato" w:cs="Calibri"/>
          <w:sz w:val="22"/>
          <w:szCs w:val="22"/>
        </w:rPr>
        <w:t>nie będą przekazane odbiorcy w państwie trzecim lub organizacji międzynarodowej.</w:t>
      </w:r>
    </w:p>
    <w:p w14:paraId="134F8E97" w14:textId="77777777" w:rsidR="009543C5" w:rsidRPr="000661F3" w:rsidRDefault="009543C5" w:rsidP="009543C5">
      <w:pPr>
        <w:numPr>
          <w:ilvl w:val="0"/>
          <w:numId w:val="34"/>
        </w:numPr>
        <w:suppressAutoHyphens w:val="0"/>
        <w:ind w:left="426" w:hanging="426"/>
        <w:jc w:val="both"/>
        <w:rPr>
          <w:rFonts w:ascii="Lato" w:hAnsi="Lato" w:cs="Calibri"/>
          <w:sz w:val="22"/>
          <w:szCs w:val="22"/>
        </w:rPr>
      </w:pPr>
      <w:r w:rsidRPr="000661F3">
        <w:rPr>
          <w:rFonts w:ascii="Lato" w:hAnsi="Lato" w:cs="Calibri"/>
          <w:sz w:val="22"/>
          <w:szCs w:val="22"/>
        </w:rPr>
        <w:t>Dane osobowe osób uczestniczących w rekrutacji będą przechowywane:</w:t>
      </w:r>
    </w:p>
    <w:p w14:paraId="6E1DEF33" w14:textId="77777777" w:rsidR="009543C5" w:rsidRPr="000661F3" w:rsidRDefault="009543C5" w:rsidP="009543C5">
      <w:pPr>
        <w:pStyle w:val="Akapitzlist"/>
        <w:numPr>
          <w:ilvl w:val="0"/>
          <w:numId w:val="35"/>
        </w:numPr>
        <w:suppressAutoHyphens w:val="0"/>
        <w:jc w:val="both"/>
        <w:rPr>
          <w:rFonts w:ascii="Lato" w:hAnsi="Lato" w:cs="Calibri"/>
        </w:rPr>
      </w:pPr>
      <w:r w:rsidRPr="000661F3">
        <w:rPr>
          <w:rFonts w:ascii="Lato" w:hAnsi="Lato" w:cs="Calibri"/>
        </w:rPr>
        <w:t>przez okres 10 lat od zakończenia obowiązywania umowy  - dotyczy umów,</w:t>
      </w:r>
    </w:p>
    <w:p w14:paraId="0D6E6826" w14:textId="77777777" w:rsidR="009543C5" w:rsidRPr="000661F3" w:rsidRDefault="009543C5" w:rsidP="009543C5">
      <w:pPr>
        <w:pStyle w:val="Akapitzlist"/>
        <w:numPr>
          <w:ilvl w:val="0"/>
          <w:numId w:val="35"/>
        </w:numPr>
        <w:suppressAutoHyphens w:val="0"/>
        <w:jc w:val="both"/>
        <w:rPr>
          <w:rFonts w:ascii="Lato" w:hAnsi="Lato" w:cs="Calibri"/>
        </w:rPr>
      </w:pPr>
      <w:r w:rsidRPr="000661F3">
        <w:rPr>
          <w:rFonts w:ascii="Lato" w:hAnsi="Lato" w:cs="Calibri"/>
        </w:rPr>
        <w:t>przez okres 3 lat od zakończenia obowiązywania umowy  - dotyczy deklaracji uczestników oraz złożonych przez nich oświadczeń o stanie zdrowia,</w:t>
      </w:r>
    </w:p>
    <w:p w14:paraId="5F9E2D94" w14:textId="77777777" w:rsidR="009543C5" w:rsidRPr="000661F3" w:rsidRDefault="009543C5" w:rsidP="009543C5">
      <w:pPr>
        <w:pStyle w:val="Akapitzlist"/>
        <w:numPr>
          <w:ilvl w:val="0"/>
          <w:numId w:val="35"/>
        </w:numPr>
        <w:suppressAutoHyphens w:val="0"/>
        <w:jc w:val="both"/>
        <w:rPr>
          <w:rFonts w:ascii="Lato" w:hAnsi="Lato" w:cs="Calibri"/>
        </w:rPr>
      </w:pPr>
      <w:r w:rsidRPr="000661F3">
        <w:rPr>
          <w:rFonts w:ascii="Lato" w:hAnsi="Lato" w:cs="Calibri"/>
        </w:rPr>
        <w:t>do końca roku, w którym odbywa się wydarzenie – dotyczy deklaracji oraz oświadczeń osób, które nie zakwalifikowały się w rekrutacji.</w:t>
      </w:r>
    </w:p>
    <w:p w14:paraId="5247744F" w14:textId="253B6CFD" w:rsidR="009543C5" w:rsidRPr="000661F3" w:rsidRDefault="009543C5" w:rsidP="009543C5">
      <w:pPr>
        <w:numPr>
          <w:ilvl w:val="0"/>
          <w:numId w:val="34"/>
        </w:numPr>
        <w:suppressAutoHyphens w:val="0"/>
        <w:ind w:left="425" w:hanging="425"/>
        <w:jc w:val="both"/>
        <w:rPr>
          <w:rFonts w:ascii="Lato" w:hAnsi="Lato" w:cs="Calibri"/>
          <w:sz w:val="22"/>
          <w:szCs w:val="22"/>
        </w:rPr>
      </w:pPr>
      <w:r w:rsidRPr="000661F3">
        <w:rPr>
          <w:rFonts w:ascii="Lato" w:hAnsi="Lato" w:cs="Calibri"/>
          <w:sz w:val="22"/>
          <w:szCs w:val="22"/>
        </w:rPr>
        <w:t>Uczestnik</w:t>
      </w:r>
      <w:r w:rsidR="00314021">
        <w:rPr>
          <w:rFonts w:ascii="Lato" w:hAnsi="Lato" w:cs="Calibri"/>
          <w:sz w:val="22"/>
          <w:szCs w:val="22"/>
        </w:rPr>
        <w:t>/Rodzic/Opiekun prawny</w:t>
      </w:r>
      <w:r w:rsidRPr="000661F3">
        <w:rPr>
          <w:rFonts w:ascii="Lato" w:hAnsi="Lato" w:cs="Calibri"/>
          <w:sz w:val="22"/>
          <w:szCs w:val="22"/>
        </w:rPr>
        <w:t xml:space="preserve"> </w:t>
      </w:r>
      <w:r w:rsidR="00147AEE">
        <w:rPr>
          <w:rFonts w:ascii="Lato" w:hAnsi="Lato" w:cs="Calibri"/>
          <w:sz w:val="22"/>
          <w:szCs w:val="22"/>
        </w:rPr>
        <w:t>p</w:t>
      </w:r>
      <w:r w:rsidR="00147AEE" w:rsidRPr="000661F3">
        <w:rPr>
          <w:rFonts w:ascii="Lato" w:hAnsi="Lato" w:cs="Calibri"/>
          <w:sz w:val="22"/>
          <w:szCs w:val="22"/>
        </w:rPr>
        <w:t xml:space="preserve">osiada </w:t>
      </w:r>
      <w:r w:rsidRPr="000661F3">
        <w:rPr>
          <w:rFonts w:ascii="Lato" w:hAnsi="Lato" w:cs="Calibri"/>
          <w:sz w:val="22"/>
          <w:szCs w:val="22"/>
        </w:rPr>
        <w:t>prawo do:</w:t>
      </w:r>
    </w:p>
    <w:p w14:paraId="1A45E9F8" w14:textId="77777777" w:rsidR="009543C5" w:rsidRPr="000661F3" w:rsidRDefault="009543C5" w:rsidP="009543C5">
      <w:pPr>
        <w:pStyle w:val="Akapitzlist"/>
        <w:numPr>
          <w:ilvl w:val="0"/>
          <w:numId w:val="33"/>
        </w:numPr>
        <w:suppressAutoHyphens w:val="0"/>
        <w:jc w:val="both"/>
        <w:rPr>
          <w:rFonts w:ascii="Lato" w:hAnsi="Lato" w:cs="Calibri"/>
          <w:b/>
        </w:rPr>
      </w:pPr>
      <w:r w:rsidRPr="000661F3">
        <w:rPr>
          <w:rFonts w:ascii="Lato" w:hAnsi="Lato" w:cs="Calibri"/>
        </w:rPr>
        <w:t>żądania od administratora dostępu do danych osobowych,</w:t>
      </w:r>
    </w:p>
    <w:p w14:paraId="072D9ED2" w14:textId="77777777" w:rsidR="009543C5" w:rsidRPr="000661F3" w:rsidRDefault="009543C5" w:rsidP="009543C5">
      <w:pPr>
        <w:pStyle w:val="Akapitzlist"/>
        <w:numPr>
          <w:ilvl w:val="0"/>
          <w:numId w:val="33"/>
        </w:numPr>
        <w:suppressAutoHyphens w:val="0"/>
        <w:jc w:val="both"/>
        <w:rPr>
          <w:rFonts w:ascii="Lato" w:hAnsi="Lato" w:cs="Calibri"/>
        </w:rPr>
      </w:pPr>
      <w:r w:rsidRPr="000661F3">
        <w:rPr>
          <w:rFonts w:ascii="Lato" w:hAnsi="Lato" w:cs="Calibri"/>
        </w:rPr>
        <w:t>prawo do ich sprostowania, usunięcia lub ograniczenia przetwarzania,</w:t>
      </w:r>
    </w:p>
    <w:p w14:paraId="67AA8D7A" w14:textId="77777777" w:rsidR="00DD3ACE" w:rsidRDefault="009543C5" w:rsidP="009543C5">
      <w:pPr>
        <w:pStyle w:val="Akapitzlist"/>
        <w:numPr>
          <w:ilvl w:val="0"/>
          <w:numId w:val="33"/>
        </w:numPr>
        <w:suppressAutoHyphens w:val="0"/>
        <w:jc w:val="both"/>
        <w:rPr>
          <w:rFonts w:ascii="Lato" w:hAnsi="Lato" w:cs="Calibri"/>
        </w:rPr>
      </w:pPr>
      <w:r w:rsidRPr="000661F3">
        <w:rPr>
          <w:rFonts w:ascii="Lato" w:hAnsi="Lato" w:cs="Calibri"/>
        </w:rPr>
        <w:t>prawo do wniesienia sprzeciwu wobec przetwarzania</w:t>
      </w:r>
      <w:r w:rsidR="00DD3ACE">
        <w:rPr>
          <w:rFonts w:ascii="Lato" w:hAnsi="Lato" w:cs="Calibri"/>
        </w:rPr>
        <w:t>,</w:t>
      </w:r>
    </w:p>
    <w:p w14:paraId="6F1E5993" w14:textId="77777777" w:rsidR="00DD3ACE" w:rsidRDefault="00DD3ACE" w:rsidP="009543C5">
      <w:pPr>
        <w:pStyle w:val="Akapitzlist"/>
        <w:numPr>
          <w:ilvl w:val="0"/>
          <w:numId w:val="33"/>
        </w:numPr>
        <w:suppressAutoHyphens w:val="0"/>
        <w:jc w:val="both"/>
        <w:rPr>
          <w:rFonts w:ascii="Lato" w:hAnsi="Lato" w:cs="Calibri"/>
        </w:rPr>
      </w:pPr>
      <w:r>
        <w:rPr>
          <w:rFonts w:ascii="Lato" w:hAnsi="Lato" w:cs="Calibri"/>
        </w:rPr>
        <w:t>prawo do przenoszenia danych,</w:t>
      </w:r>
    </w:p>
    <w:p w14:paraId="7C329BF4" w14:textId="0C078F2F" w:rsidR="009543C5" w:rsidRPr="00DD3ACE" w:rsidRDefault="00DD3ACE" w:rsidP="009543C5">
      <w:pPr>
        <w:pStyle w:val="Akapitzlist"/>
        <w:numPr>
          <w:ilvl w:val="0"/>
          <w:numId w:val="33"/>
        </w:numPr>
        <w:suppressAutoHyphens w:val="0"/>
        <w:jc w:val="both"/>
        <w:rPr>
          <w:rFonts w:ascii="Lato" w:hAnsi="Lato" w:cs="Calibri"/>
        </w:rPr>
      </w:pPr>
      <w:r w:rsidRPr="00DD3ACE">
        <w:rPr>
          <w:rFonts w:ascii="Lato" w:hAnsi="Lato"/>
        </w:rPr>
        <w:t>prawo do cofnięcia zgody w dowolnym momencie bez wpływu na zgodność z prawem przetwarzania, którego dokonano na podstawie zgody przed jej cofnięciem, jeśli przetwarzanie opiera się na art. 6 ust. 1 lit. a RODO.</w:t>
      </w:r>
    </w:p>
    <w:p w14:paraId="3C95CC4A" w14:textId="2A3F94E3" w:rsidR="009543C5" w:rsidRPr="000661F3" w:rsidRDefault="00314021" w:rsidP="009543C5">
      <w:pPr>
        <w:numPr>
          <w:ilvl w:val="0"/>
          <w:numId w:val="34"/>
        </w:numPr>
        <w:suppressAutoHyphens w:val="0"/>
        <w:ind w:left="425" w:hanging="425"/>
        <w:jc w:val="both"/>
        <w:rPr>
          <w:rFonts w:ascii="Lato" w:hAnsi="Lato" w:cs="Calibri"/>
          <w:sz w:val="22"/>
          <w:szCs w:val="22"/>
        </w:rPr>
      </w:pPr>
      <w:r w:rsidRPr="000661F3">
        <w:rPr>
          <w:rFonts w:ascii="Lato" w:hAnsi="Lato" w:cs="Calibri"/>
          <w:sz w:val="22"/>
          <w:szCs w:val="22"/>
        </w:rPr>
        <w:t>Uczestnik</w:t>
      </w:r>
      <w:r>
        <w:rPr>
          <w:rFonts w:ascii="Lato" w:hAnsi="Lato" w:cs="Calibri"/>
          <w:sz w:val="22"/>
          <w:szCs w:val="22"/>
        </w:rPr>
        <w:t xml:space="preserve">owi/Rodzicowi/Opiekunowi prawnemu </w:t>
      </w:r>
      <w:r w:rsidR="00147AEE">
        <w:rPr>
          <w:rFonts w:ascii="Lato" w:hAnsi="Lato" w:cs="Calibri"/>
          <w:sz w:val="22"/>
          <w:szCs w:val="22"/>
        </w:rPr>
        <w:t>p</w:t>
      </w:r>
      <w:r w:rsidR="00147AEE" w:rsidRPr="000661F3">
        <w:rPr>
          <w:rFonts w:ascii="Lato" w:hAnsi="Lato" w:cs="Calibri"/>
          <w:sz w:val="22"/>
          <w:szCs w:val="22"/>
        </w:rPr>
        <w:t xml:space="preserve">rzysługuje </w:t>
      </w:r>
      <w:r w:rsidR="009543C5" w:rsidRPr="000661F3">
        <w:rPr>
          <w:rFonts w:ascii="Lato" w:hAnsi="Lato" w:cs="Calibri"/>
          <w:sz w:val="22"/>
          <w:szCs w:val="22"/>
        </w:rPr>
        <w:t>prawo wniesienia skargi do organu nadzorczego, tj. Prezesa Urzędu Ochrony Danych Osobowych.</w:t>
      </w:r>
    </w:p>
    <w:p w14:paraId="59CAF50B" w14:textId="61DFF751" w:rsidR="009543C5" w:rsidRPr="000661F3" w:rsidRDefault="009543C5" w:rsidP="009543C5">
      <w:pPr>
        <w:numPr>
          <w:ilvl w:val="0"/>
          <w:numId w:val="34"/>
        </w:numPr>
        <w:suppressAutoHyphens w:val="0"/>
        <w:ind w:left="425" w:hanging="425"/>
        <w:jc w:val="both"/>
        <w:rPr>
          <w:rFonts w:ascii="Lato" w:hAnsi="Lato" w:cs="Calibri"/>
          <w:sz w:val="22"/>
          <w:szCs w:val="22"/>
        </w:rPr>
      </w:pPr>
      <w:r w:rsidRPr="000661F3">
        <w:rPr>
          <w:rFonts w:ascii="Lato" w:hAnsi="Lato" w:cs="Calibri"/>
          <w:sz w:val="22"/>
          <w:szCs w:val="22"/>
        </w:rPr>
        <w:t xml:space="preserve">Podanie </w:t>
      </w:r>
      <w:r w:rsidR="00147AEE" w:rsidRPr="000661F3">
        <w:rPr>
          <w:rFonts w:ascii="Lato" w:hAnsi="Lato" w:cs="Calibri"/>
          <w:sz w:val="22"/>
          <w:szCs w:val="22"/>
        </w:rPr>
        <w:t xml:space="preserve">danych osobowych </w:t>
      </w:r>
      <w:r w:rsidR="00147AEE">
        <w:rPr>
          <w:rFonts w:ascii="Lato" w:hAnsi="Lato" w:cs="Calibri"/>
          <w:sz w:val="22"/>
          <w:szCs w:val="22"/>
        </w:rPr>
        <w:t xml:space="preserve">przez </w:t>
      </w:r>
      <w:r w:rsidR="00314021" w:rsidRPr="000661F3">
        <w:rPr>
          <w:rFonts w:ascii="Lato" w:hAnsi="Lato" w:cs="Calibri"/>
          <w:sz w:val="22"/>
          <w:szCs w:val="22"/>
        </w:rPr>
        <w:t>Uczestnik</w:t>
      </w:r>
      <w:r w:rsidR="00314021">
        <w:rPr>
          <w:rFonts w:ascii="Lato" w:hAnsi="Lato" w:cs="Calibri"/>
          <w:sz w:val="22"/>
          <w:szCs w:val="22"/>
        </w:rPr>
        <w:t>a/Rodzica/Opiekuna prawnego</w:t>
      </w:r>
      <w:r w:rsidR="00314021" w:rsidRPr="000661F3">
        <w:rPr>
          <w:rFonts w:ascii="Lato" w:hAnsi="Lato" w:cs="Calibri"/>
          <w:sz w:val="22"/>
          <w:szCs w:val="22"/>
        </w:rPr>
        <w:t xml:space="preserve"> </w:t>
      </w:r>
      <w:r w:rsidRPr="000661F3">
        <w:rPr>
          <w:rFonts w:ascii="Lato" w:hAnsi="Lato" w:cs="Calibri"/>
          <w:sz w:val="22"/>
          <w:szCs w:val="22"/>
        </w:rPr>
        <w:t>jest dobrowolne. Niepodanie danych w zakresie podanym przez administratora może skutkować niemożnością realizacji celu przetwarzania.</w:t>
      </w:r>
    </w:p>
    <w:p w14:paraId="5A278FBF" w14:textId="06B05756" w:rsidR="009543C5" w:rsidRPr="000661F3" w:rsidRDefault="00147AEE" w:rsidP="009543C5">
      <w:pPr>
        <w:numPr>
          <w:ilvl w:val="0"/>
          <w:numId w:val="34"/>
        </w:numPr>
        <w:suppressAutoHyphens w:val="0"/>
        <w:ind w:left="425" w:hanging="425"/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D</w:t>
      </w:r>
      <w:r w:rsidRPr="000661F3">
        <w:rPr>
          <w:rFonts w:ascii="Lato" w:hAnsi="Lato" w:cs="Calibri"/>
          <w:sz w:val="22"/>
          <w:szCs w:val="22"/>
        </w:rPr>
        <w:t xml:space="preserve">ane </w:t>
      </w:r>
      <w:r>
        <w:rPr>
          <w:rFonts w:ascii="Lato" w:hAnsi="Lato" w:cs="Calibri"/>
          <w:sz w:val="22"/>
          <w:szCs w:val="22"/>
        </w:rPr>
        <w:t xml:space="preserve">osobowe </w:t>
      </w:r>
      <w:r w:rsidR="00314021" w:rsidRPr="000661F3">
        <w:rPr>
          <w:rFonts w:ascii="Lato" w:hAnsi="Lato" w:cs="Calibri"/>
          <w:sz w:val="22"/>
          <w:szCs w:val="22"/>
        </w:rPr>
        <w:t>Uczestnik</w:t>
      </w:r>
      <w:r w:rsidR="00314021">
        <w:rPr>
          <w:rFonts w:ascii="Lato" w:hAnsi="Lato" w:cs="Calibri"/>
          <w:sz w:val="22"/>
          <w:szCs w:val="22"/>
        </w:rPr>
        <w:t>a/Rodzica/Opiekuna prawnego</w:t>
      </w:r>
      <w:r w:rsidR="00314021" w:rsidRPr="000661F3">
        <w:rPr>
          <w:rFonts w:ascii="Lato" w:hAnsi="Lato" w:cs="Calibri"/>
          <w:sz w:val="22"/>
          <w:szCs w:val="22"/>
        </w:rPr>
        <w:t xml:space="preserve"> </w:t>
      </w:r>
      <w:r w:rsidR="009543C5" w:rsidRPr="000661F3">
        <w:rPr>
          <w:rFonts w:ascii="Lato" w:hAnsi="Lato" w:cs="Calibri"/>
          <w:sz w:val="22"/>
          <w:szCs w:val="22"/>
        </w:rPr>
        <w:t>nie będą poddane zautomatyzowanemu podejmowaniu decyzji, w tym profilowaniu.</w:t>
      </w:r>
    </w:p>
    <w:p w14:paraId="3288201C" w14:textId="77777777" w:rsidR="00B134BC" w:rsidRPr="00137A59" w:rsidRDefault="00B134BC" w:rsidP="002E1BD8">
      <w:pPr>
        <w:suppressAutoHyphens w:val="0"/>
        <w:rPr>
          <w:rFonts w:ascii="Lato" w:hAnsi="Lato"/>
          <w:b/>
          <w:kern w:val="0"/>
          <w:sz w:val="32"/>
          <w:szCs w:val="32"/>
          <w:lang w:eastAsia="pl-PL"/>
        </w:rPr>
      </w:pPr>
    </w:p>
    <w:p w14:paraId="1D6212F2" w14:textId="77777777" w:rsidR="007B5383" w:rsidRPr="00137A59" w:rsidRDefault="007B5383" w:rsidP="007B5383">
      <w:pPr>
        <w:suppressAutoHyphens w:val="0"/>
        <w:jc w:val="center"/>
        <w:rPr>
          <w:rFonts w:ascii="Lato" w:hAnsi="Lato"/>
          <w:kern w:val="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8807CA" w14:paraId="68887EA0" w14:textId="77777777" w:rsidTr="00637392">
        <w:tc>
          <w:tcPr>
            <w:tcW w:w="3540" w:type="dxa"/>
          </w:tcPr>
          <w:p w14:paraId="5855C530" w14:textId="77777777" w:rsidR="008807CA" w:rsidRDefault="008807CA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......................................</w:t>
            </w:r>
          </w:p>
          <w:p w14:paraId="6D7A9648" w14:textId="77777777" w:rsidR="008807CA" w:rsidRDefault="008807CA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Data</w:t>
            </w:r>
          </w:p>
        </w:tc>
        <w:tc>
          <w:tcPr>
            <w:tcW w:w="3540" w:type="dxa"/>
          </w:tcPr>
          <w:p w14:paraId="12E42BD0" w14:textId="77777777" w:rsidR="008807CA" w:rsidRDefault="008807CA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....................................................</w:t>
            </w:r>
          </w:p>
          <w:p w14:paraId="56719484" w14:textId="77777777" w:rsidR="008807CA" w:rsidRPr="008807CA" w:rsidRDefault="008807CA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podpis uczestnika rejsu</w:t>
            </w:r>
          </w:p>
        </w:tc>
        <w:tc>
          <w:tcPr>
            <w:tcW w:w="3541" w:type="dxa"/>
          </w:tcPr>
          <w:p w14:paraId="5E5B7081" w14:textId="77777777" w:rsidR="008807CA" w:rsidRDefault="008807CA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sz w:val="18"/>
                <w:szCs w:val="24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…..............................</w:t>
            </w:r>
            <w:r>
              <w:rPr>
                <w:rFonts w:ascii="Lato" w:hAnsi="Lato"/>
                <w:kern w:val="0"/>
                <w:sz w:val="18"/>
                <w:szCs w:val="24"/>
                <w:lang w:eastAsia="pl-PL"/>
              </w:rPr>
              <w:t>...........</w:t>
            </w: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…….</w:t>
            </w:r>
          </w:p>
          <w:p w14:paraId="74F7FBEC" w14:textId="77777777" w:rsidR="008807CA" w:rsidRDefault="008807CA" w:rsidP="00637392">
            <w:pPr>
              <w:suppressAutoHyphens w:val="0"/>
              <w:spacing w:line="276" w:lineRule="auto"/>
              <w:jc w:val="center"/>
              <w:rPr>
                <w:rFonts w:ascii="Lato" w:hAnsi="Lato"/>
                <w:kern w:val="0"/>
                <w:lang w:eastAsia="pl-PL"/>
              </w:rPr>
            </w:pPr>
            <w:r w:rsidRPr="00137A59">
              <w:rPr>
                <w:rFonts w:ascii="Lato" w:hAnsi="Lato"/>
                <w:kern w:val="0"/>
                <w:sz w:val="18"/>
                <w:szCs w:val="24"/>
                <w:lang w:eastAsia="pl-PL"/>
              </w:rPr>
              <w:t>podpis rodzica/opiekuna prawnego</w:t>
            </w:r>
          </w:p>
        </w:tc>
      </w:tr>
    </w:tbl>
    <w:p w14:paraId="7588B2CA" w14:textId="77777777" w:rsidR="00AA4D68" w:rsidRPr="00137A59" w:rsidRDefault="00AA4D68" w:rsidP="002E1BD8">
      <w:pPr>
        <w:suppressAutoHyphens w:val="0"/>
        <w:rPr>
          <w:rFonts w:ascii="Lato" w:hAnsi="Lato"/>
          <w:b/>
          <w:sz w:val="32"/>
        </w:rPr>
      </w:pPr>
    </w:p>
    <w:p w14:paraId="183FF103" w14:textId="77777777" w:rsidR="00AA4D68" w:rsidRPr="00137A59" w:rsidRDefault="00AA4D68" w:rsidP="002E1BD8">
      <w:pPr>
        <w:suppressAutoHyphens w:val="0"/>
        <w:autoSpaceDE w:val="0"/>
        <w:autoSpaceDN w:val="0"/>
        <w:adjustRightInd w:val="0"/>
        <w:rPr>
          <w:rFonts w:ascii="Lato" w:hAnsi="Lato"/>
          <w:b/>
          <w:sz w:val="32"/>
        </w:rPr>
      </w:pPr>
    </w:p>
    <w:p w14:paraId="59828AC5" w14:textId="77777777" w:rsidR="00803D3C" w:rsidRPr="00803D3C" w:rsidRDefault="00803D3C" w:rsidP="00803D3C">
      <w:pPr>
        <w:ind w:left="426"/>
        <w:jc w:val="both"/>
        <w:rPr>
          <w:rFonts w:ascii="Lato" w:hAnsi="Lato"/>
          <w:b/>
          <w:sz w:val="32"/>
        </w:rPr>
      </w:pPr>
    </w:p>
    <w:sectPr w:rsidR="00803D3C" w:rsidRPr="00803D3C" w:rsidSect="00386818">
      <w:headerReference w:type="default" r:id="rId11"/>
      <w:footerReference w:type="default" r:id="rId12"/>
      <w:pgSz w:w="11906" w:h="16838"/>
      <w:pgMar w:top="2127" w:right="566" w:bottom="851" w:left="709" w:header="454" w:footer="454" w:gutter="0"/>
      <w:cols w:space="708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13E5" w14:textId="77777777" w:rsidR="009201E2" w:rsidRDefault="009201E2">
      <w:r>
        <w:separator/>
      </w:r>
    </w:p>
  </w:endnote>
  <w:endnote w:type="continuationSeparator" w:id="0">
    <w:p w14:paraId="5455F22F" w14:textId="77777777" w:rsidR="009201E2" w:rsidRDefault="0092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4660" w14:textId="77777777" w:rsidR="002D1ECF" w:rsidRDefault="002603F5">
    <w:pPr>
      <w:pStyle w:val="Stopka"/>
      <w:jc w:val="right"/>
    </w:pPr>
    <w:r>
      <w:fldChar w:fldCharType="begin"/>
    </w:r>
    <w:r w:rsidR="002D1ECF">
      <w:instrText>PAGE   \* MERGEFORMAT</w:instrText>
    </w:r>
    <w:r>
      <w:fldChar w:fldCharType="separate"/>
    </w:r>
    <w:r w:rsidR="00C25718">
      <w:rPr>
        <w:noProof/>
      </w:rPr>
      <w:t>7</w:t>
    </w:r>
    <w:r>
      <w:fldChar w:fldCharType="end"/>
    </w:r>
  </w:p>
  <w:p w14:paraId="381D80FB" w14:textId="77777777" w:rsidR="005E1FE7" w:rsidRDefault="005E1FE7">
    <w:pPr>
      <w:pStyle w:val="Stopka"/>
      <w:jc w:val="center"/>
      <w:rPr>
        <w:rFonts w:ascii="Monotype Corsiva" w:hAnsi="Monotype Corsiva"/>
        <w:color w:val="17365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999A" w14:textId="77777777" w:rsidR="009201E2" w:rsidRDefault="009201E2">
      <w:r>
        <w:separator/>
      </w:r>
    </w:p>
  </w:footnote>
  <w:footnote w:type="continuationSeparator" w:id="0">
    <w:p w14:paraId="705A40C5" w14:textId="77777777" w:rsidR="009201E2" w:rsidRDefault="0092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18C8" w14:textId="77777777" w:rsidR="00013A29" w:rsidRPr="00CD023D" w:rsidRDefault="007B5383" w:rsidP="00013A29">
    <w:pPr>
      <w:jc w:val="center"/>
      <w:rPr>
        <w:rFonts w:ascii="Monotype Corsiva" w:hAnsi="Monotype Corsiva"/>
        <w:b/>
        <w:i/>
        <w:color w:val="A6A6A6"/>
      </w:rPr>
    </w:pPr>
    <w:r>
      <w:rPr>
        <w:noProof/>
        <w:color w:val="A6A6A6"/>
        <w:lang w:eastAsia="pl-PL"/>
      </w:rPr>
      <w:drawing>
        <wp:anchor distT="0" distB="0" distL="114300" distR="114300" simplePos="0" relativeHeight="251658752" behindDoc="1" locked="0" layoutInCell="1" allowOverlap="1" wp14:anchorId="3C45B614" wp14:editId="5157F1E1">
          <wp:simplePos x="0" y="0"/>
          <wp:positionH relativeFrom="column">
            <wp:posOffset>5988685</wp:posOffset>
          </wp:positionH>
          <wp:positionV relativeFrom="paragraph">
            <wp:posOffset>6985</wp:posOffset>
          </wp:positionV>
          <wp:extent cx="617220" cy="740410"/>
          <wp:effectExtent l="0" t="0" r="0" b="0"/>
          <wp:wrapNone/>
          <wp:docPr id="18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40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A6A6A6"/>
        <w:lang w:eastAsia="pl-PL"/>
      </w:rPr>
      <w:drawing>
        <wp:anchor distT="0" distB="0" distL="0" distR="0" simplePos="0" relativeHeight="251656704" behindDoc="1" locked="0" layoutInCell="1" allowOverlap="1" wp14:anchorId="5B317A5D" wp14:editId="143020B9">
          <wp:simplePos x="0" y="0"/>
          <wp:positionH relativeFrom="margin">
            <wp:posOffset>238125</wp:posOffset>
          </wp:positionH>
          <wp:positionV relativeFrom="paragraph">
            <wp:posOffset>10160</wp:posOffset>
          </wp:positionV>
          <wp:extent cx="748030" cy="682625"/>
          <wp:effectExtent l="0" t="0" r="0" b="0"/>
          <wp:wrapNone/>
          <wp:docPr id="19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E1FE7" w:rsidRPr="00CD023D">
      <w:rPr>
        <w:rFonts w:ascii="Monotype Corsiva" w:hAnsi="Monotype Corsiva"/>
        <w:b/>
        <w:i/>
        <w:color w:val="A6A6A6"/>
      </w:rPr>
      <w:t>SZCZECIŃSKI  PROGRAM  EDUKACJI  WODNEJ  I  ŻEGLARSKIEJ</w:t>
    </w:r>
  </w:p>
  <w:p w14:paraId="41C18E3E" w14:textId="77777777" w:rsidR="005E1FE7" w:rsidRPr="00CD023D" w:rsidRDefault="005E1FE7" w:rsidP="00013A29">
    <w:pPr>
      <w:jc w:val="center"/>
      <w:rPr>
        <w:rFonts w:ascii="Monotype Corsiva" w:hAnsi="Monotype Corsiva"/>
        <w:b/>
        <w:i/>
        <w:color w:val="A6A6A6"/>
        <w:sz w:val="28"/>
        <w:szCs w:val="28"/>
      </w:rPr>
    </w:pPr>
    <w:r w:rsidRPr="00CD023D">
      <w:rPr>
        <w:rFonts w:ascii="Monotype Corsiva" w:hAnsi="Monotype Corsiva"/>
        <w:b/>
        <w:i/>
        <w:color w:val="A6A6A6"/>
        <w:sz w:val="28"/>
        <w:szCs w:val="28"/>
      </w:rPr>
      <w:t>„MORZE  PRZYGODY - Z  WIATREM  W  ŻAGLACH”</w:t>
    </w:r>
  </w:p>
  <w:p w14:paraId="397AB558" w14:textId="77777777" w:rsidR="00013A29" w:rsidRPr="00CD023D" w:rsidRDefault="00013A29" w:rsidP="00013A29">
    <w:pPr>
      <w:jc w:val="center"/>
      <w:rPr>
        <w:rFonts w:ascii="Monotype Corsiva" w:hAnsi="Monotype Corsiva"/>
        <w:b/>
        <w:i/>
        <w:color w:val="A6A6A6"/>
        <w:sz w:val="16"/>
        <w:szCs w:val="28"/>
      </w:rPr>
    </w:pPr>
  </w:p>
  <w:p w14:paraId="6E19B85E" w14:textId="77777777" w:rsidR="00983C52" w:rsidRPr="00983C52" w:rsidRDefault="00983C52" w:rsidP="00983C5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  <w:rPr>
        <w:rFonts w:ascii="Lato" w:hAnsi="Lato" w:cs="Courier New"/>
        <w:b/>
        <w:bCs/>
        <w:i/>
        <w:iCs/>
        <w:kern w:val="0"/>
        <w:sz w:val="24"/>
        <w:szCs w:val="24"/>
        <w:lang w:eastAsia="pl-PL"/>
      </w:rPr>
    </w:pPr>
    <w:r w:rsidRPr="00983C52">
      <w:rPr>
        <w:rFonts w:ascii="Lato" w:hAnsi="Lato" w:cs="Courier New"/>
        <w:b/>
        <w:bCs/>
        <w:i/>
        <w:iCs/>
        <w:kern w:val="0"/>
        <w:sz w:val="24"/>
        <w:szCs w:val="24"/>
        <w:lang w:eastAsia="pl-PL"/>
      </w:rPr>
      <w:t xml:space="preserve">Młodzieżowa Reprezentacja Szczecina na regaty The </w:t>
    </w:r>
    <w:proofErr w:type="spellStart"/>
    <w:r w:rsidRPr="00983C52">
      <w:rPr>
        <w:rFonts w:ascii="Lato" w:hAnsi="Lato" w:cs="Courier New"/>
        <w:b/>
        <w:bCs/>
        <w:i/>
        <w:iCs/>
        <w:kern w:val="0"/>
        <w:sz w:val="24"/>
        <w:szCs w:val="24"/>
        <w:lang w:eastAsia="pl-PL"/>
      </w:rPr>
      <w:t>Tall</w:t>
    </w:r>
    <w:proofErr w:type="spellEnd"/>
    <w:r w:rsidRPr="00983C52">
      <w:rPr>
        <w:rFonts w:ascii="Lato" w:hAnsi="Lato" w:cs="Courier New"/>
        <w:b/>
        <w:bCs/>
        <w:i/>
        <w:iCs/>
        <w:kern w:val="0"/>
        <w:sz w:val="24"/>
        <w:szCs w:val="24"/>
        <w:lang w:eastAsia="pl-PL"/>
      </w:rPr>
      <w:t xml:space="preserve"> </w:t>
    </w:r>
    <w:proofErr w:type="spellStart"/>
    <w:r w:rsidRPr="00983C52">
      <w:rPr>
        <w:rFonts w:ascii="Lato" w:hAnsi="Lato" w:cs="Courier New"/>
        <w:b/>
        <w:bCs/>
        <w:i/>
        <w:iCs/>
        <w:kern w:val="0"/>
        <w:sz w:val="24"/>
        <w:szCs w:val="24"/>
        <w:lang w:eastAsia="pl-PL"/>
      </w:rPr>
      <w:t>Ships</w:t>
    </w:r>
    <w:proofErr w:type="spellEnd"/>
    <w:r w:rsidRPr="00983C52">
      <w:rPr>
        <w:rFonts w:ascii="Lato" w:hAnsi="Lato" w:cs="Courier New"/>
        <w:b/>
        <w:bCs/>
        <w:i/>
        <w:iCs/>
        <w:kern w:val="0"/>
        <w:sz w:val="24"/>
        <w:szCs w:val="24"/>
        <w:lang w:eastAsia="pl-PL"/>
      </w:rPr>
      <w:t xml:space="preserve"> </w:t>
    </w:r>
    <w:proofErr w:type="spellStart"/>
    <w:r w:rsidRPr="00983C52">
      <w:rPr>
        <w:rFonts w:ascii="Lato" w:hAnsi="Lato" w:cs="Courier New"/>
        <w:b/>
        <w:bCs/>
        <w:i/>
        <w:iCs/>
        <w:kern w:val="0"/>
        <w:sz w:val="24"/>
        <w:szCs w:val="24"/>
        <w:lang w:eastAsia="pl-PL"/>
      </w:rPr>
      <w:t>Races</w:t>
    </w:r>
    <w:proofErr w:type="spellEnd"/>
    <w:r w:rsidRPr="00983C52">
      <w:rPr>
        <w:rFonts w:ascii="Lato" w:hAnsi="Lato" w:cs="Courier New"/>
        <w:b/>
        <w:bCs/>
        <w:i/>
        <w:iCs/>
        <w:kern w:val="0"/>
        <w:sz w:val="24"/>
        <w:szCs w:val="24"/>
        <w:lang w:eastAsia="pl-PL"/>
      </w:rPr>
      <w:t xml:space="preserve"> 2024</w:t>
    </w:r>
  </w:p>
  <w:p w14:paraId="70D989D4" w14:textId="77777777" w:rsidR="00560C9F" w:rsidRPr="002E1BD8" w:rsidRDefault="009F3B4A" w:rsidP="002D1ECF">
    <w:pPr>
      <w:jc w:val="center"/>
      <w:rPr>
        <w:rFonts w:ascii="Georgia" w:hAnsi="Georgia"/>
        <w:b/>
        <w:color w:val="262626"/>
        <w:szCs w:val="28"/>
      </w:rPr>
    </w:pPr>
    <w:r>
      <w:rPr>
        <w:rFonts w:ascii="Georgia" w:hAnsi="Georgia"/>
        <w:b/>
        <w:noProof/>
        <w:color w:val="595959"/>
        <w:szCs w:val="2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5641201" wp14:editId="6373193B">
              <wp:simplePos x="0" y="0"/>
              <wp:positionH relativeFrom="column">
                <wp:posOffset>-41910</wp:posOffset>
              </wp:positionH>
              <wp:positionV relativeFrom="paragraph">
                <wp:posOffset>200025</wp:posOffset>
              </wp:positionV>
              <wp:extent cx="6828790" cy="0"/>
              <wp:effectExtent l="0" t="0" r="0" b="0"/>
              <wp:wrapNone/>
              <wp:docPr id="1" name="Łącznik prostoliniow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28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F9D1A2" id="Łącznik prostoliniowy 2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3.3pt,15.75pt" to="534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Podtytu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385BC7"/>
    <w:multiLevelType w:val="multilevel"/>
    <w:tmpl w:val="26E21C2E"/>
    <w:lvl w:ilvl="0">
      <w:start w:val="1"/>
      <w:numFmt w:val="decimal"/>
      <w:lvlText w:val="%1."/>
      <w:lvlJc w:val="left"/>
      <w:pPr>
        <w:ind w:left="720" w:hanging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-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3B6192"/>
    <w:multiLevelType w:val="hybridMultilevel"/>
    <w:tmpl w:val="D6644FC0"/>
    <w:lvl w:ilvl="0" w:tplc="613468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B69F4"/>
    <w:multiLevelType w:val="hybridMultilevel"/>
    <w:tmpl w:val="20F23F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2800C3"/>
    <w:multiLevelType w:val="hybridMultilevel"/>
    <w:tmpl w:val="E78A1C54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F6730"/>
    <w:multiLevelType w:val="hybridMultilevel"/>
    <w:tmpl w:val="2E9A3640"/>
    <w:lvl w:ilvl="0" w:tplc="F3A00A0A">
      <w:start w:val="1"/>
      <w:numFmt w:val="decimal"/>
      <w:lvlText w:val="%1."/>
      <w:lvlJc w:val="left"/>
      <w:pPr>
        <w:ind w:left="1440" w:hanging="720"/>
      </w:pPr>
      <w:rPr>
        <w:rFonts w:ascii="Times New Roman" w:eastAsia="Arial Unicode MS" w:hAnsi="Times New Roman" w:cs="Times New Roman" w:hint="default"/>
      </w:rPr>
    </w:lvl>
    <w:lvl w:ilvl="1" w:tplc="97C02FBA">
      <w:start w:val="1"/>
      <w:numFmt w:val="decimal"/>
      <w:lvlText w:val="%2."/>
      <w:lvlJc w:val="left"/>
      <w:pPr>
        <w:ind w:left="1800" w:hanging="360"/>
      </w:pPr>
      <w:rPr>
        <w:rFonts w:ascii="Lato" w:eastAsia="Times New Roman" w:hAnsi="Lato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545BB2"/>
    <w:multiLevelType w:val="hybridMultilevel"/>
    <w:tmpl w:val="E4ECEB46"/>
    <w:lvl w:ilvl="0" w:tplc="438EF2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F77E2"/>
    <w:multiLevelType w:val="multilevel"/>
    <w:tmpl w:val="D2E89BD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6" w15:restartNumberingAfterBreak="0">
    <w:nsid w:val="24B74075"/>
    <w:multiLevelType w:val="hybridMultilevel"/>
    <w:tmpl w:val="0142AE62"/>
    <w:lvl w:ilvl="0" w:tplc="0415000F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7" w15:restartNumberingAfterBreak="0">
    <w:nsid w:val="261C44D6"/>
    <w:multiLevelType w:val="hybridMultilevel"/>
    <w:tmpl w:val="AD646F86"/>
    <w:lvl w:ilvl="0" w:tplc="3C6448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85387E"/>
    <w:multiLevelType w:val="hybridMultilevel"/>
    <w:tmpl w:val="562C63EC"/>
    <w:lvl w:ilvl="0" w:tplc="B7BE7F3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322F30"/>
    <w:multiLevelType w:val="hybridMultilevel"/>
    <w:tmpl w:val="02DC2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1536F"/>
    <w:multiLevelType w:val="hybridMultilevel"/>
    <w:tmpl w:val="DA2EC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029D7"/>
    <w:multiLevelType w:val="hybridMultilevel"/>
    <w:tmpl w:val="4F5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23A90"/>
    <w:multiLevelType w:val="hybridMultilevel"/>
    <w:tmpl w:val="3F6EB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16B29"/>
    <w:multiLevelType w:val="hybridMultilevel"/>
    <w:tmpl w:val="C336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1273B"/>
    <w:multiLevelType w:val="hybridMultilevel"/>
    <w:tmpl w:val="92A0AA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571CA9"/>
    <w:multiLevelType w:val="hybridMultilevel"/>
    <w:tmpl w:val="DFC0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A29CD"/>
    <w:multiLevelType w:val="hybridMultilevel"/>
    <w:tmpl w:val="E8DAABEE"/>
    <w:lvl w:ilvl="0" w:tplc="B9CA22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E51E2"/>
    <w:multiLevelType w:val="multilevel"/>
    <w:tmpl w:val="09FE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972669"/>
    <w:multiLevelType w:val="hybridMultilevel"/>
    <w:tmpl w:val="7850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61836"/>
    <w:multiLevelType w:val="multilevel"/>
    <w:tmpl w:val="0430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1625C"/>
    <w:multiLevelType w:val="hybridMultilevel"/>
    <w:tmpl w:val="52249A96"/>
    <w:lvl w:ilvl="0" w:tplc="29945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666E3"/>
    <w:multiLevelType w:val="hybridMultilevel"/>
    <w:tmpl w:val="AF8E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E3C6E"/>
    <w:multiLevelType w:val="hybridMultilevel"/>
    <w:tmpl w:val="6D6C5104"/>
    <w:lvl w:ilvl="0" w:tplc="604EFE10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B4451"/>
    <w:multiLevelType w:val="hybridMultilevel"/>
    <w:tmpl w:val="59989A92"/>
    <w:lvl w:ilvl="0" w:tplc="FA5E76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842F0"/>
    <w:multiLevelType w:val="hybridMultilevel"/>
    <w:tmpl w:val="824638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7E2791"/>
    <w:multiLevelType w:val="hybridMultilevel"/>
    <w:tmpl w:val="412E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320CB"/>
    <w:multiLevelType w:val="hybridMultilevel"/>
    <w:tmpl w:val="89EA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3742"/>
    <w:multiLevelType w:val="hybridMultilevel"/>
    <w:tmpl w:val="16EE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A58B9"/>
    <w:multiLevelType w:val="hybridMultilevel"/>
    <w:tmpl w:val="9A647548"/>
    <w:lvl w:ilvl="0" w:tplc="F58A3A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2D37A4"/>
    <w:multiLevelType w:val="hybridMultilevel"/>
    <w:tmpl w:val="931C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F0212"/>
    <w:multiLevelType w:val="hybridMultilevel"/>
    <w:tmpl w:val="2E50FA22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1" w15:restartNumberingAfterBreak="0">
    <w:nsid w:val="7BEE1E0B"/>
    <w:multiLevelType w:val="hybridMultilevel"/>
    <w:tmpl w:val="66509A46"/>
    <w:lvl w:ilvl="0" w:tplc="D86EB17A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15"/>
  </w:num>
  <w:num w:numId="12">
    <w:abstractNumId w:val="25"/>
  </w:num>
  <w:num w:numId="13">
    <w:abstractNumId w:val="35"/>
  </w:num>
  <w:num w:numId="14">
    <w:abstractNumId w:val="32"/>
  </w:num>
  <w:num w:numId="15">
    <w:abstractNumId w:val="13"/>
  </w:num>
  <w:num w:numId="16">
    <w:abstractNumId w:val="41"/>
  </w:num>
  <w:num w:numId="17">
    <w:abstractNumId w:val="28"/>
  </w:num>
  <w:num w:numId="18">
    <w:abstractNumId w:val="19"/>
  </w:num>
  <w:num w:numId="19">
    <w:abstractNumId w:val="20"/>
  </w:num>
  <w:num w:numId="20">
    <w:abstractNumId w:val="36"/>
  </w:num>
  <w:num w:numId="21">
    <w:abstractNumId w:val="10"/>
  </w:num>
  <w:num w:numId="22">
    <w:abstractNumId w:val="33"/>
  </w:num>
  <w:num w:numId="23">
    <w:abstractNumId w:val="22"/>
  </w:num>
  <w:num w:numId="24">
    <w:abstractNumId w:val="39"/>
  </w:num>
  <w:num w:numId="25">
    <w:abstractNumId w:val="23"/>
  </w:num>
  <w:num w:numId="26">
    <w:abstractNumId w:val="31"/>
  </w:num>
  <w:num w:numId="27">
    <w:abstractNumId w:val="30"/>
  </w:num>
  <w:num w:numId="28">
    <w:abstractNumId w:val="34"/>
  </w:num>
  <w:num w:numId="29">
    <w:abstractNumId w:val="11"/>
  </w:num>
  <w:num w:numId="30">
    <w:abstractNumId w:val="26"/>
  </w:num>
  <w:num w:numId="31">
    <w:abstractNumId w:val="1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38"/>
  </w:num>
  <w:num w:numId="36">
    <w:abstractNumId w:val="27"/>
  </w:num>
  <w:num w:numId="37">
    <w:abstractNumId w:val="9"/>
  </w:num>
  <w:num w:numId="38">
    <w:abstractNumId w:val="37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7E"/>
    <w:rsid w:val="00013A29"/>
    <w:rsid w:val="0003177A"/>
    <w:rsid w:val="000415E1"/>
    <w:rsid w:val="00042FB5"/>
    <w:rsid w:val="000549CE"/>
    <w:rsid w:val="00074C06"/>
    <w:rsid w:val="000844E6"/>
    <w:rsid w:val="00085CA7"/>
    <w:rsid w:val="000B467B"/>
    <w:rsid w:val="000D2754"/>
    <w:rsid w:val="000D47AA"/>
    <w:rsid w:val="000D7C60"/>
    <w:rsid w:val="000E2136"/>
    <w:rsid w:val="000E353E"/>
    <w:rsid w:val="000E7DC0"/>
    <w:rsid w:val="000F510C"/>
    <w:rsid w:val="000F7D5E"/>
    <w:rsid w:val="001042A4"/>
    <w:rsid w:val="00106BB7"/>
    <w:rsid w:val="001121FA"/>
    <w:rsid w:val="00114747"/>
    <w:rsid w:val="00137A59"/>
    <w:rsid w:val="001476BE"/>
    <w:rsid w:val="00147AEE"/>
    <w:rsid w:val="00152EE1"/>
    <w:rsid w:val="001573DC"/>
    <w:rsid w:val="00194356"/>
    <w:rsid w:val="001E542F"/>
    <w:rsid w:val="001F5FB2"/>
    <w:rsid w:val="0021544C"/>
    <w:rsid w:val="00217B67"/>
    <w:rsid w:val="00227DE1"/>
    <w:rsid w:val="00253015"/>
    <w:rsid w:val="00254931"/>
    <w:rsid w:val="00255312"/>
    <w:rsid w:val="002603F5"/>
    <w:rsid w:val="00266412"/>
    <w:rsid w:val="0029073C"/>
    <w:rsid w:val="00292CF3"/>
    <w:rsid w:val="002A63A6"/>
    <w:rsid w:val="002D1ECF"/>
    <w:rsid w:val="002D2128"/>
    <w:rsid w:val="002D476B"/>
    <w:rsid w:val="002E1BD8"/>
    <w:rsid w:val="002E6477"/>
    <w:rsid w:val="002E70D3"/>
    <w:rsid w:val="00306B53"/>
    <w:rsid w:val="00314021"/>
    <w:rsid w:val="00324C75"/>
    <w:rsid w:val="0034222F"/>
    <w:rsid w:val="00356405"/>
    <w:rsid w:val="00370DC1"/>
    <w:rsid w:val="003776F3"/>
    <w:rsid w:val="00386818"/>
    <w:rsid w:val="0038737D"/>
    <w:rsid w:val="00394503"/>
    <w:rsid w:val="003947C3"/>
    <w:rsid w:val="003A0EDE"/>
    <w:rsid w:val="003A40FC"/>
    <w:rsid w:val="003A4F9B"/>
    <w:rsid w:val="003B3A66"/>
    <w:rsid w:val="00401CD3"/>
    <w:rsid w:val="00411300"/>
    <w:rsid w:val="0044090A"/>
    <w:rsid w:val="00444942"/>
    <w:rsid w:val="00467835"/>
    <w:rsid w:val="004A1A35"/>
    <w:rsid w:val="004B33D3"/>
    <w:rsid w:val="004B4345"/>
    <w:rsid w:val="004C11FE"/>
    <w:rsid w:val="004D61C0"/>
    <w:rsid w:val="004E45F4"/>
    <w:rsid w:val="004F1CC7"/>
    <w:rsid w:val="00504925"/>
    <w:rsid w:val="00523A4A"/>
    <w:rsid w:val="00525885"/>
    <w:rsid w:val="005357F4"/>
    <w:rsid w:val="005418D2"/>
    <w:rsid w:val="00560C9F"/>
    <w:rsid w:val="005757E6"/>
    <w:rsid w:val="00594590"/>
    <w:rsid w:val="005A28FF"/>
    <w:rsid w:val="005A3B0E"/>
    <w:rsid w:val="005B1FE4"/>
    <w:rsid w:val="005E0B0D"/>
    <w:rsid w:val="005E1FE7"/>
    <w:rsid w:val="005E6BC9"/>
    <w:rsid w:val="0060192C"/>
    <w:rsid w:val="00612190"/>
    <w:rsid w:val="0061489F"/>
    <w:rsid w:val="006350D1"/>
    <w:rsid w:val="00645B32"/>
    <w:rsid w:val="00650148"/>
    <w:rsid w:val="006677CF"/>
    <w:rsid w:val="006732EB"/>
    <w:rsid w:val="00681312"/>
    <w:rsid w:val="00695B38"/>
    <w:rsid w:val="006A2349"/>
    <w:rsid w:val="006B3142"/>
    <w:rsid w:val="006D3214"/>
    <w:rsid w:val="006D58A6"/>
    <w:rsid w:val="006E2443"/>
    <w:rsid w:val="006E283E"/>
    <w:rsid w:val="006E2B02"/>
    <w:rsid w:val="006E53A7"/>
    <w:rsid w:val="00700EBF"/>
    <w:rsid w:val="007023E5"/>
    <w:rsid w:val="0070662F"/>
    <w:rsid w:val="00707639"/>
    <w:rsid w:val="00730F7C"/>
    <w:rsid w:val="00735791"/>
    <w:rsid w:val="00736940"/>
    <w:rsid w:val="0075029B"/>
    <w:rsid w:val="0075202C"/>
    <w:rsid w:val="0075276F"/>
    <w:rsid w:val="007740D6"/>
    <w:rsid w:val="007764FD"/>
    <w:rsid w:val="00786A7E"/>
    <w:rsid w:val="007932CE"/>
    <w:rsid w:val="007965BF"/>
    <w:rsid w:val="007A183D"/>
    <w:rsid w:val="007B24E5"/>
    <w:rsid w:val="007B5383"/>
    <w:rsid w:val="007B5E70"/>
    <w:rsid w:val="007C482E"/>
    <w:rsid w:val="007C5C43"/>
    <w:rsid w:val="007E5D4B"/>
    <w:rsid w:val="00803D3C"/>
    <w:rsid w:val="00803F80"/>
    <w:rsid w:val="00804B24"/>
    <w:rsid w:val="0080574F"/>
    <w:rsid w:val="008174C9"/>
    <w:rsid w:val="008211AF"/>
    <w:rsid w:val="00822685"/>
    <w:rsid w:val="008252DE"/>
    <w:rsid w:val="008328B7"/>
    <w:rsid w:val="00844513"/>
    <w:rsid w:val="00845B94"/>
    <w:rsid w:val="008807CA"/>
    <w:rsid w:val="00882715"/>
    <w:rsid w:val="008837D2"/>
    <w:rsid w:val="008B6DEF"/>
    <w:rsid w:val="008C743F"/>
    <w:rsid w:val="008E0CFA"/>
    <w:rsid w:val="008F0F3A"/>
    <w:rsid w:val="008F1737"/>
    <w:rsid w:val="008F3331"/>
    <w:rsid w:val="00901D94"/>
    <w:rsid w:val="009201E2"/>
    <w:rsid w:val="00922C05"/>
    <w:rsid w:val="00931891"/>
    <w:rsid w:val="009357EB"/>
    <w:rsid w:val="00943881"/>
    <w:rsid w:val="00943F5E"/>
    <w:rsid w:val="00944027"/>
    <w:rsid w:val="009543C5"/>
    <w:rsid w:val="00957E52"/>
    <w:rsid w:val="0097676C"/>
    <w:rsid w:val="00977E05"/>
    <w:rsid w:val="00982723"/>
    <w:rsid w:val="00983102"/>
    <w:rsid w:val="00983B54"/>
    <w:rsid w:val="00983C52"/>
    <w:rsid w:val="009B2707"/>
    <w:rsid w:val="009B32DE"/>
    <w:rsid w:val="009C7911"/>
    <w:rsid w:val="009D7DE6"/>
    <w:rsid w:val="009E4D6E"/>
    <w:rsid w:val="009F31EB"/>
    <w:rsid w:val="009F3B4A"/>
    <w:rsid w:val="009F7B23"/>
    <w:rsid w:val="00A0112C"/>
    <w:rsid w:val="00A03110"/>
    <w:rsid w:val="00A07B19"/>
    <w:rsid w:val="00A2608B"/>
    <w:rsid w:val="00A27505"/>
    <w:rsid w:val="00A2758D"/>
    <w:rsid w:val="00A463D1"/>
    <w:rsid w:val="00A536B8"/>
    <w:rsid w:val="00A54D53"/>
    <w:rsid w:val="00A610FB"/>
    <w:rsid w:val="00A66F19"/>
    <w:rsid w:val="00A67D51"/>
    <w:rsid w:val="00A7036C"/>
    <w:rsid w:val="00A90343"/>
    <w:rsid w:val="00AA043F"/>
    <w:rsid w:val="00AA4D68"/>
    <w:rsid w:val="00AA7C6F"/>
    <w:rsid w:val="00AC5151"/>
    <w:rsid w:val="00AD0ACC"/>
    <w:rsid w:val="00AD0BEB"/>
    <w:rsid w:val="00AE2A75"/>
    <w:rsid w:val="00AE597D"/>
    <w:rsid w:val="00AF7EB7"/>
    <w:rsid w:val="00B02D02"/>
    <w:rsid w:val="00B064C7"/>
    <w:rsid w:val="00B10FD6"/>
    <w:rsid w:val="00B11BD4"/>
    <w:rsid w:val="00B134BC"/>
    <w:rsid w:val="00B14C4F"/>
    <w:rsid w:val="00B31031"/>
    <w:rsid w:val="00B31C6F"/>
    <w:rsid w:val="00B36390"/>
    <w:rsid w:val="00B36A93"/>
    <w:rsid w:val="00B41082"/>
    <w:rsid w:val="00B42646"/>
    <w:rsid w:val="00B73373"/>
    <w:rsid w:val="00B958F2"/>
    <w:rsid w:val="00BB02C8"/>
    <w:rsid w:val="00BC34E5"/>
    <w:rsid w:val="00BD5E7A"/>
    <w:rsid w:val="00BE0A81"/>
    <w:rsid w:val="00BE4C72"/>
    <w:rsid w:val="00C01C03"/>
    <w:rsid w:val="00C113EE"/>
    <w:rsid w:val="00C15441"/>
    <w:rsid w:val="00C25718"/>
    <w:rsid w:val="00C3183C"/>
    <w:rsid w:val="00C43B40"/>
    <w:rsid w:val="00C43DD2"/>
    <w:rsid w:val="00C45203"/>
    <w:rsid w:val="00C46CBD"/>
    <w:rsid w:val="00C50500"/>
    <w:rsid w:val="00C62327"/>
    <w:rsid w:val="00C662B0"/>
    <w:rsid w:val="00C86152"/>
    <w:rsid w:val="00C92EAC"/>
    <w:rsid w:val="00CC00C1"/>
    <w:rsid w:val="00CD023D"/>
    <w:rsid w:val="00CE5768"/>
    <w:rsid w:val="00D10E75"/>
    <w:rsid w:val="00D24C32"/>
    <w:rsid w:val="00D263F7"/>
    <w:rsid w:val="00D30844"/>
    <w:rsid w:val="00D310F9"/>
    <w:rsid w:val="00D365F6"/>
    <w:rsid w:val="00D463D5"/>
    <w:rsid w:val="00D77D2D"/>
    <w:rsid w:val="00DA0503"/>
    <w:rsid w:val="00DD3ACE"/>
    <w:rsid w:val="00DF0420"/>
    <w:rsid w:val="00DF2ADC"/>
    <w:rsid w:val="00DF5616"/>
    <w:rsid w:val="00DF792C"/>
    <w:rsid w:val="00E040B9"/>
    <w:rsid w:val="00E3444C"/>
    <w:rsid w:val="00E410D7"/>
    <w:rsid w:val="00E444AC"/>
    <w:rsid w:val="00E605DC"/>
    <w:rsid w:val="00E6491C"/>
    <w:rsid w:val="00E75F5D"/>
    <w:rsid w:val="00E7768D"/>
    <w:rsid w:val="00E905BF"/>
    <w:rsid w:val="00E9322E"/>
    <w:rsid w:val="00E94CC5"/>
    <w:rsid w:val="00EB2185"/>
    <w:rsid w:val="00EE79CD"/>
    <w:rsid w:val="00EF375F"/>
    <w:rsid w:val="00EF46BB"/>
    <w:rsid w:val="00EF4AD2"/>
    <w:rsid w:val="00F025AE"/>
    <w:rsid w:val="00F227D4"/>
    <w:rsid w:val="00F323DD"/>
    <w:rsid w:val="00F4170A"/>
    <w:rsid w:val="00F55626"/>
    <w:rsid w:val="00F67135"/>
    <w:rsid w:val="00F93849"/>
    <w:rsid w:val="00F97338"/>
    <w:rsid w:val="00FB1BE8"/>
    <w:rsid w:val="00FB43EC"/>
    <w:rsid w:val="00FD2F97"/>
    <w:rsid w:val="00FF11AC"/>
    <w:rsid w:val="00FF414C"/>
    <w:rsid w:val="00FF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06104F5"/>
  <w15:docId w15:val="{0A9A1467-F248-4576-806C-E63A65AD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E6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9D7DE6"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4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D7DE6"/>
    <w:rPr>
      <w:rFonts w:ascii="Symbol" w:hAnsi="Symbol"/>
    </w:rPr>
  </w:style>
  <w:style w:type="character" w:customStyle="1" w:styleId="WW8Num2z1">
    <w:name w:val="WW8Num2z1"/>
    <w:rsid w:val="009D7DE6"/>
    <w:rPr>
      <w:rFonts w:ascii="Courier New" w:hAnsi="Courier New" w:cs="Courier New"/>
    </w:rPr>
  </w:style>
  <w:style w:type="character" w:customStyle="1" w:styleId="WW8Num2z2">
    <w:name w:val="WW8Num2z2"/>
    <w:rsid w:val="009D7DE6"/>
    <w:rPr>
      <w:rFonts w:ascii="Wingdings" w:hAnsi="Wingdings"/>
    </w:rPr>
  </w:style>
  <w:style w:type="character" w:customStyle="1" w:styleId="WW8Num3z0">
    <w:name w:val="WW8Num3z0"/>
    <w:rsid w:val="009D7DE6"/>
    <w:rPr>
      <w:rFonts w:ascii="Symbol" w:hAnsi="Symbol"/>
    </w:rPr>
  </w:style>
  <w:style w:type="character" w:customStyle="1" w:styleId="WW8Num3z1">
    <w:name w:val="WW8Num3z1"/>
    <w:rsid w:val="009D7DE6"/>
    <w:rPr>
      <w:rFonts w:ascii="Courier New" w:hAnsi="Courier New" w:cs="Courier New"/>
    </w:rPr>
  </w:style>
  <w:style w:type="character" w:customStyle="1" w:styleId="WW8Num3z2">
    <w:name w:val="WW8Num3z2"/>
    <w:rsid w:val="009D7DE6"/>
    <w:rPr>
      <w:rFonts w:ascii="Wingdings" w:hAnsi="Wingdings"/>
    </w:rPr>
  </w:style>
  <w:style w:type="character" w:customStyle="1" w:styleId="WW8Num4z0">
    <w:name w:val="WW8Num4z0"/>
    <w:rsid w:val="009D7DE6"/>
    <w:rPr>
      <w:rFonts w:ascii="Symbol" w:hAnsi="Symbol"/>
    </w:rPr>
  </w:style>
  <w:style w:type="character" w:customStyle="1" w:styleId="WW8Num4z1">
    <w:name w:val="WW8Num4z1"/>
    <w:rsid w:val="009D7DE6"/>
    <w:rPr>
      <w:rFonts w:ascii="Courier New" w:hAnsi="Courier New" w:cs="Courier New"/>
    </w:rPr>
  </w:style>
  <w:style w:type="character" w:customStyle="1" w:styleId="WW8Num4z2">
    <w:name w:val="WW8Num4z2"/>
    <w:rsid w:val="009D7DE6"/>
    <w:rPr>
      <w:rFonts w:ascii="Wingdings" w:hAnsi="Wingdings"/>
    </w:rPr>
  </w:style>
  <w:style w:type="character" w:customStyle="1" w:styleId="WW8Num5z0">
    <w:name w:val="WW8Num5z0"/>
    <w:rsid w:val="009D7DE6"/>
    <w:rPr>
      <w:rFonts w:ascii="Symbol" w:hAnsi="Symbol"/>
    </w:rPr>
  </w:style>
  <w:style w:type="character" w:customStyle="1" w:styleId="WW8Num5z1">
    <w:name w:val="WW8Num5z1"/>
    <w:rsid w:val="009D7DE6"/>
    <w:rPr>
      <w:rFonts w:ascii="Courier New" w:hAnsi="Courier New" w:cs="Courier New"/>
    </w:rPr>
  </w:style>
  <w:style w:type="character" w:customStyle="1" w:styleId="WW8Num5z2">
    <w:name w:val="WW8Num5z2"/>
    <w:rsid w:val="009D7DE6"/>
    <w:rPr>
      <w:rFonts w:ascii="Wingdings" w:hAnsi="Wingdings"/>
    </w:rPr>
  </w:style>
  <w:style w:type="character" w:customStyle="1" w:styleId="WW8Num6z0">
    <w:name w:val="WW8Num6z0"/>
    <w:rsid w:val="009D7DE6"/>
    <w:rPr>
      <w:rFonts w:ascii="Symbol" w:hAnsi="Symbol"/>
    </w:rPr>
  </w:style>
  <w:style w:type="character" w:customStyle="1" w:styleId="WW8Num6z1">
    <w:name w:val="WW8Num6z1"/>
    <w:rsid w:val="009D7DE6"/>
    <w:rPr>
      <w:rFonts w:ascii="Courier New" w:hAnsi="Courier New" w:cs="Courier New"/>
    </w:rPr>
  </w:style>
  <w:style w:type="character" w:customStyle="1" w:styleId="WW8Num6z2">
    <w:name w:val="WW8Num6z2"/>
    <w:rsid w:val="009D7DE6"/>
    <w:rPr>
      <w:rFonts w:ascii="Wingdings" w:hAnsi="Wingdings"/>
    </w:rPr>
  </w:style>
  <w:style w:type="character" w:customStyle="1" w:styleId="WW8Num7z0">
    <w:name w:val="WW8Num7z0"/>
    <w:rsid w:val="009D7DE6"/>
    <w:rPr>
      <w:rFonts w:ascii="Symbol" w:hAnsi="Symbol"/>
    </w:rPr>
  </w:style>
  <w:style w:type="character" w:customStyle="1" w:styleId="WW8Num7z1">
    <w:name w:val="WW8Num7z1"/>
    <w:rsid w:val="009D7DE6"/>
    <w:rPr>
      <w:rFonts w:ascii="Courier New" w:hAnsi="Courier New" w:cs="Courier New"/>
    </w:rPr>
  </w:style>
  <w:style w:type="character" w:customStyle="1" w:styleId="WW8Num7z2">
    <w:name w:val="WW8Num7z2"/>
    <w:rsid w:val="009D7DE6"/>
    <w:rPr>
      <w:rFonts w:ascii="Wingdings" w:hAnsi="Wingdings"/>
    </w:rPr>
  </w:style>
  <w:style w:type="character" w:customStyle="1" w:styleId="WW8Num8z0">
    <w:name w:val="WW8Num8z0"/>
    <w:rsid w:val="009D7DE6"/>
    <w:rPr>
      <w:rFonts w:ascii="Symbol" w:hAnsi="Symbol"/>
      <w:sz w:val="22"/>
    </w:rPr>
  </w:style>
  <w:style w:type="character" w:customStyle="1" w:styleId="WW8Num8z1">
    <w:name w:val="WW8Num8z1"/>
    <w:rsid w:val="009D7DE6"/>
    <w:rPr>
      <w:rFonts w:ascii="Courier New" w:hAnsi="Courier New" w:cs="Courier New"/>
    </w:rPr>
  </w:style>
  <w:style w:type="character" w:customStyle="1" w:styleId="WW8Num8z2">
    <w:name w:val="WW8Num8z2"/>
    <w:rsid w:val="009D7DE6"/>
    <w:rPr>
      <w:rFonts w:ascii="Wingdings" w:hAnsi="Wingdings"/>
    </w:rPr>
  </w:style>
  <w:style w:type="character" w:customStyle="1" w:styleId="WW8Num8z3">
    <w:name w:val="WW8Num8z3"/>
    <w:rsid w:val="009D7DE6"/>
    <w:rPr>
      <w:rFonts w:ascii="Symbol" w:hAnsi="Symbol"/>
    </w:rPr>
  </w:style>
  <w:style w:type="character" w:customStyle="1" w:styleId="WW8Num9z0">
    <w:name w:val="WW8Num9z0"/>
    <w:rsid w:val="009D7DE6"/>
    <w:rPr>
      <w:rFonts w:ascii="Symbol" w:hAnsi="Symbol"/>
    </w:rPr>
  </w:style>
  <w:style w:type="character" w:customStyle="1" w:styleId="WW8Num9z1">
    <w:name w:val="WW8Num9z1"/>
    <w:rsid w:val="009D7DE6"/>
    <w:rPr>
      <w:rFonts w:ascii="Courier New" w:hAnsi="Courier New" w:cs="Courier New"/>
    </w:rPr>
  </w:style>
  <w:style w:type="character" w:customStyle="1" w:styleId="WW8Num9z2">
    <w:name w:val="WW8Num9z2"/>
    <w:rsid w:val="009D7DE6"/>
    <w:rPr>
      <w:rFonts w:ascii="Wingdings" w:hAnsi="Wingdings"/>
    </w:rPr>
  </w:style>
  <w:style w:type="character" w:customStyle="1" w:styleId="Absatz-Standardschriftart">
    <w:name w:val="Absatz-Standardschriftart"/>
    <w:rsid w:val="009D7DE6"/>
  </w:style>
  <w:style w:type="character" w:customStyle="1" w:styleId="WW-Absatz-Standardschriftart">
    <w:name w:val="WW-Absatz-Standardschriftart"/>
    <w:rsid w:val="009D7DE6"/>
  </w:style>
  <w:style w:type="character" w:customStyle="1" w:styleId="ListLabel1">
    <w:name w:val="ListLabel 1"/>
    <w:rsid w:val="009D7DE6"/>
    <w:rPr>
      <w:rFonts w:cs="Courier New"/>
    </w:rPr>
  </w:style>
  <w:style w:type="character" w:customStyle="1" w:styleId="ListLabel2">
    <w:name w:val="ListLabel 2"/>
    <w:rsid w:val="009D7DE6"/>
    <w:rPr>
      <w:b/>
    </w:rPr>
  </w:style>
  <w:style w:type="character" w:customStyle="1" w:styleId="ListLabel3">
    <w:name w:val="ListLabel 3"/>
    <w:rsid w:val="009D7DE6"/>
    <w:rPr>
      <w:sz w:val="22"/>
    </w:rPr>
  </w:style>
  <w:style w:type="character" w:customStyle="1" w:styleId="Domylnaczcionkaakapitu1">
    <w:name w:val="Domyślna czcionka akapitu1"/>
    <w:rsid w:val="009D7DE6"/>
  </w:style>
  <w:style w:type="character" w:customStyle="1" w:styleId="NagwekZnak">
    <w:name w:val="Nagłówek Znak"/>
    <w:rsid w:val="009D7DE6"/>
  </w:style>
  <w:style w:type="character" w:customStyle="1" w:styleId="StopkaZnak">
    <w:name w:val="Stopka Znak"/>
    <w:uiPriority w:val="99"/>
    <w:rsid w:val="009D7DE6"/>
  </w:style>
  <w:style w:type="character" w:customStyle="1" w:styleId="TekstdymkaZnak">
    <w:name w:val="Tekst dymka Znak"/>
    <w:rsid w:val="009D7DE6"/>
  </w:style>
  <w:style w:type="character" w:styleId="Hipercze">
    <w:name w:val="Hyperlink"/>
    <w:rsid w:val="009D7DE6"/>
    <w:rPr>
      <w:color w:val="0000FF"/>
      <w:u w:val="single"/>
    </w:rPr>
  </w:style>
  <w:style w:type="character" w:styleId="Uwydatnienie">
    <w:name w:val="Emphasis"/>
    <w:uiPriority w:val="20"/>
    <w:qFormat/>
    <w:rsid w:val="009D7DE6"/>
    <w:rPr>
      <w:i/>
      <w:iCs/>
    </w:rPr>
  </w:style>
  <w:style w:type="character" w:customStyle="1" w:styleId="TekstpodstawowyZnak">
    <w:name w:val="Tekst podstawowy Znak"/>
    <w:rsid w:val="009D7DE6"/>
  </w:style>
  <w:style w:type="character" w:customStyle="1" w:styleId="Nagwek1Znak">
    <w:name w:val="Nagłówek 1 Znak"/>
    <w:rsid w:val="009D7DE6"/>
  </w:style>
  <w:style w:type="character" w:customStyle="1" w:styleId="TytuZnak">
    <w:name w:val="Tytuł Znak"/>
    <w:rsid w:val="009D7DE6"/>
  </w:style>
  <w:style w:type="character" w:customStyle="1" w:styleId="PodtytuZnak">
    <w:name w:val="Podtytuł Znak"/>
    <w:rsid w:val="009D7DE6"/>
  </w:style>
  <w:style w:type="character" w:customStyle="1" w:styleId="ZwykytekstZnak">
    <w:name w:val="Zwykły tekst Znak"/>
    <w:basedOn w:val="Domylnaczcionkaakapitu1"/>
    <w:rsid w:val="009D7DE6"/>
  </w:style>
  <w:style w:type="character" w:customStyle="1" w:styleId="Odwoaniedokomentarza1">
    <w:name w:val="Odwołanie do komentarza1"/>
    <w:basedOn w:val="Domylnaczcionkaakapitu1"/>
    <w:rsid w:val="009D7DE6"/>
  </w:style>
  <w:style w:type="character" w:customStyle="1" w:styleId="TekstkomentarzaZnak">
    <w:name w:val="Tekst komentarza Znak"/>
    <w:basedOn w:val="Domylnaczcionkaakapitu1"/>
    <w:rsid w:val="009D7DE6"/>
  </w:style>
  <w:style w:type="character" w:customStyle="1" w:styleId="TematkomentarzaZnak">
    <w:name w:val="Temat komentarza Znak"/>
    <w:basedOn w:val="TekstkomentarzaZnak"/>
    <w:rsid w:val="009D7DE6"/>
  </w:style>
  <w:style w:type="paragraph" w:customStyle="1" w:styleId="Nagwek10">
    <w:name w:val="Nagłówek1"/>
    <w:basedOn w:val="Normalny"/>
    <w:next w:val="Tekstpodstawowy"/>
    <w:rsid w:val="009D7DE6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9D7DE6"/>
    <w:pPr>
      <w:spacing w:line="360" w:lineRule="auto"/>
      <w:jc w:val="both"/>
    </w:pPr>
    <w:rPr>
      <w:rFonts w:ascii="Arial" w:hAnsi="Arial" w:cs="Arial"/>
      <w:b/>
      <w:bCs/>
      <w:sz w:val="22"/>
      <w:szCs w:val="24"/>
    </w:rPr>
  </w:style>
  <w:style w:type="paragraph" w:styleId="Lista">
    <w:name w:val="List"/>
    <w:basedOn w:val="Tekstpodstawowy"/>
    <w:rsid w:val="009D7DE6"/>
    <w:rPr>
      <w:rFonts w:cs="Mangal"/>
    </w:rPr>
  </w:style>
  <w:style w:type="paragraph" w:customStyle="1" w:styleId="Podpis1">
    <w:name w:val="Podpis1"/>
    <w:basedOn w:val="Normalny"/>
    <w:rsid w:val="009D7D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D7DE6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9D7DE6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D7DE6"/>
  </w:style>
  <w:style w:type="paragraph" w:customStyle="1" w:styleId="Akapitzlist1">
    <w:name w:val="Akapit z listą1"/>
    <w:basedOn w:val="Normalny"/>
    <w:rsid w:val="009D7DE6"/>
  </w:style>
  <w:style w:type="paragraph" w:styleId="Tytu">
    <w:name w:val="Title"/>
    <w:basedOn w:val="Normalny"/>
    <w:next w:val="Podtytu"/>
    <w:qFormat/>
    <w:rsid w:val="009D7DE6"/>
    <w:pPr>
      <w:jc w:val="center"/>
    </w:pPr>
    <w:rPr>
      <w:b/>
      <w:bCs/>
      <w:sz w:val="24"/>
      <w:szCs w:val="36"/>
    </w:rPr>
  </w:style>
  <w:style w:type="paragraph" w:styleId="Podtytu">
    <w:name w:val="Subtitle"/>
    <w:basedOn w:val="Normalny"/>
    <w:next w:val="Tekstpodstawowy"/>
    <w:qFormat/>
    <w:rsid w:val="009D7DE6"/>
    <w:pPr>
      <w:numPr>
        <w:ilvl w:val="1"/>
        <w:numId w:val="1"/>
      </w:num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paragraph" w:customStyle="1" w:styleId="Zwykytekst1">
    <w:name w:val="Zwykły tekst1"/>
    <w:basedOn w:val="Normalny"/>
    <w:rsid w:val="009D7DE6"/>
  </w:style>
  <w:style w:type="paragraph" w:customStyle="1" w:styleId="NormalnyWeb1">
    <w:name w:val="Normalny (Web)1"/>
    <w:basedOn w:val="Normalny"/>
    <w:rsid w:val="009D7DE6"/>
  </w:style>
  <w:style w:type="paragraph" w:customStyle="1" w:styleId="Tekstkomentarza1">
    <w:name w:val="Tekst komentarza1"/>
    <w:basedOn w:val="Normalny"/>
    <w:rsid w:val="009D7DE6"/>
  </w:style>
  <w:style w:type="paragraph" w:customStyle="1" w:styleId="Tematkomentarza1">
    <w:name w:val="Temat komentarza1"/>
    <w:basedOn w:val="Tekstkomentarza1"/>
    <w:rsid w:val="009D7DE6"/>
  </w:style>
  <w:style w:type="paragraph" w:styleId="Nagwek">
    <w:name w:val="header"/>
    <w:basedOn w:val="Normalny"/>
    <w:rsid w:val="009D7DE6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612190"/>
    <w:pPr>
      <w:ind w:left="720"/>
      <w:contextualSpacing/>
    </w:pPr>
  </w:style>
  <w:style w:type="table" w:styleId="Tabela-Siatka">
    <w:name w:val="Table Grid"/>
    <w:basedOn w:val="Standardowy"/>
    <w:uiPriority w:val="39"/>
    <w:rsid w:val="000D7C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0844E6"/>
    <w:rPr>
      <w:rFonts w:ascii="Arial" w:hAnsi="Arial" w:cs="Arial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844E6"/>
    <w:rPr>
      <w:rFonts w:ascii="Arial" w:hAnsi="Arial" w:cs="Arial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6D3214"/>
    <w:pPr>
      <w:suppressAutoHyphens w:val="0"/>
      <w:spacing w:before="60" w:after="60"/>
      <w:ind w:left="851" w:hanging="295"/>
      <w:jc w:val="both"/>
    </w:pPr>
    <w:rPr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AC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ACC"/>
    <w:rPr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ACC"/>
    <w:rPr>
      <w:vertAlign w:val="superscript"/>
    </w:rPr>
  </w:style>
  <w:style w:type="paragraph" w:styleId="NormalnyWeb">
    <w:name w:val="Normal (Web)"/>
    <w:basedOn w:val="Normalny"/>
    <w:uiPriority w:val="99"/>
    <w:rsid w:val="00324C75"/>
    <w:pPr>
      <w:spacing w:before="280" w:after="280"/>
    </w:pPr>
    <w:rPr>
      <w:kern w:val="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174C9"/>
    <w:pPr>
      <w:suppressAutoHyphens w:val="0"/>
      <w:spacing w:after="120" w:line="480" w:lineRule="auto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74C9"/>
    <w:rPr>
      <w:sz w:val="24"/>
      <w:szCs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6B3142"/>
    <w:rPr>
      <w:kern w:val="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14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40F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3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3C5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pn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alac.szczeci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43FE-5274-4CF9-909C-8F3B6CD2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2646</Words>
  <Characters>15879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przytula</Company>
  <LinksUpToDate>false</LinksUpToDate>
  <CharactersWithSpaces>18489</CharactersWithSpaces>
  <SharedDoc>false</SharedDoc>
  <HLinks>
    <vt:vector size="6" baseType="variant"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http://www.palac.szczecin.pl/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 Młodzieży</dc:creator>
  <cp:lastModifiedBy>Monika Chmielewska</cp:lastModifiedBy>
  <cp:revision>37</cp:revision>
  <cp:lastPrinted>2024-03-12T11:01:00Z</cp:lastPrinted>
  <dcterms:created xsi:type="dcterms:W3CDTF">2024-03-11T13:52:00Z</dcterms:created>
  <dcterms:modified xsi:type="dcterms:W3CDTF">2024-03-22T10:06:00Z</dcterms:modified>
</cp:coreProperties>
</file>