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415FF" w14:textId="77777777" w:rsidR="00AA4209" w:rsidRPr="00CF71DA" w:rsidRDefault="00AA4209" w:rsidP="00AA4209">
      <w:pPr>
        <w:autoSpaceDE w:val="0"/>
        <w:autoSpaceDN w:val="0"/>
        <w:adjustRightInd w:val="0"/>
        <w:jc w:val="center"/>
        <w:rPr>
          <w:rFonts w:ascii="Lato" w:hAnsi="Lato" w:cs="Tahoma"/>
          <w:bCs/>
          <w:color w:val="17365D" w:themeColor="text2" w:themeShade="BF"/>
          <w:sz w:val="32"/>
          <w:szCs w:val="32"/>
        </w:rPr>
      </w:pPr>
      <w:r w:rsidRPr="00CF71DA">
        <w:rPr>
          <w:rFonts w:ascii="Lato" w:hAnsi="Lato" w:cs="Tahoma"/>
          <w:bCs/>
          <w:color w:val="17365D" w:themeColor="text2" w:themeShade="BF"/>
          <w:sz w:val="32"/>
          <w:szCs w:val="32"/>
        </w:rPr>
        <w:t xml:space="preserve">KONKURS FOTOGRAFICZNY </w:t>
      </w:r>
    </w:p>
    <w:p w14:paraId="51ECA7F6" w14:textId="3D223567" w:rsidR="00AA4209" w:rsidRPr="00CF71DA" w:rsidRDefault="00AA4209" w:rsidP="00AA4209">
      <w:pPr>
        <w:jc w:val="center"/>
        <w:rPr>
          <w:rFonts w:ascii="Lato" w:hAnsi="Lato" w:cs="Tahoma"/>
          <w:color w:val="002060"/>
          <w:sz w:val="32"/>
          <w:szCs w:val="32"/>
        </w:rPr>
      </w:pPr>
      <w:r w:rsidRPr="00CF71DA">
        <w:rPr>
          <w:rFonts w:ascii="Lato" w:hAnsi="Lato" w:cs="Tahoma"/>
          <w:color w:val="002060"/>
          <w:sz w:val="32"/>
          <w:szCs w:val="32"/>
        </w:rPr>
        <w:t>„</w:t>
      </w:r>
      <w:r w:rsidR="00B11FE9" w:rsidRPr="00CF71DA">
        <w:rPr>
          <w:rFonts w:ascii="Lato" w:hAnsi="Lato" w:cs="Tahoma"/>
          <w:b/>
          <w:bCs/>
          <w:color w:val="002060"/>
          <w:sz w:val="32"/>
          <w:szCs w:val="32"/>
        </w:rPr>
        <w:t>Ż</w:t>
      </w:r>
      <w:r w:rsidR="00D0570A" w:rsidRPr="00CF71DA">
        <w:rPr>
          <w:rFonts w:ascii="Lato" w:hAnsi="Lato" w:cs="Tahoma"/>
          <w:b/>
          <w:bCs/>
          <w:color w:val="002060"/>
          <w:sz w:val="32"/>
          <w:szCs w:val="32"/>
        </w:rPr>
        <w:t xml:space="preserve">eglarska </w:t>
      </w:r>
      <w:r w:rsidR="00E269F3">
        <w:rPr>
          <w:rFonts w:ascii="Lato" w:hAnsi="Lato" w:cs="Tahoma"/>
          <w:b/>
          <w:bCs/>
          <w:color w:val="002060"/>
          <w:sz w:val="32"/>
          <w:szCs w:val="32"/>
        </w:rPr>
        <w:t>bombka”</w:t>
      </w:r>
    </w:p>
    <w:p w14:paraId="7ECA6F8C" w14:textId="77777777" w:rsidR="00AA4209" w:rsidRPr="00CF71DA" w:rsidRDefault="00AA4209" w:rsidP="00AA4209">
      <w:pPr>
        <w:rPr>
          <w:rFonts w:ascii="Lato" w:hAnsi="Lato" w:cs="Tahoma"/>
          <w:color w:val="17365D" w:themeColor="text2" w:themeShade="BF"/>
          <w:sz w:val="22"/>
          <w:szCs w:val="22"/>
          <w:u w:val="single"/>
        </w:rPr>
      </w:pPr>
    </w:p>
    <w:p w14:paraId="37263962" w14:textId="77777777" w:rsidR="00AA4209" w:rsidRPr="000D63FB" w:rsidRDefault="00AA4209" w:rsidP="00AA4209">
      <w:pPr>
        <w:rPr>
          <w:rFonts w:ascii="Lato" w:hAnsi="Lato" w:cs="Tahoma"/>
          <w:color w:val="17365D" w:themeColor="text2" w:themeShade="BF"/>
          <w:u w:val="single"/>
        </w:rPr>
      </w:pPr>
      <w:r w:rsidRPr="000D63FB">
        <w:rPr>
          <w:rFonts w:ascii="Lato" w:hAnsi="Lato" w:cs="Tahoma"/>
          <w:color w:val="17365D" w:themeColor="text2" w:themeShade="BF"/>
          <w:u w:val="single"/>
        </w:rPr>
        <w:t>ORGANIZATOR:</w:t>
      </w:r>
    </w:p>
    <w:p w14:paraId="50743141" w14:textId="2BE87BB5" w:rsidR="00AA4209" w:rsidRPr="000D63FB" w:rsidRDefault="00AA4209" w:rsidP="00AA4209">
      <w:pPr>
        <w:numPr>
          <w:ilvl w:val="0"/>
          <w:numId w:val="6"/>
        </w:numPr>
        <w:suppressAutoHyphens w:val="0"/>
        <w:ind w:left="284" w:hanging="284"/>
        <w:jc w:val="both"/>
        <w:rPr>
          <w:rFonts w:ascii="Lato" w:hAnsi="Lato" w:cs="Tahoma"/>
          <w:color w:val="17365D" w:themeColor="text2" w:themeShade="BF"/>
        </w:rPr>
      </w:pPr>
      <w:r w:rsidRPr="000D63FB">
        <w:rPr>
          <w:rFonts w:ascii="Lato" w:hAnsi="Lato" w:cs="Tahoma"/>
          <w:color w:val="17365D" w:themeColor="text2" w:themeShade="BF"/>
        </w:rPr>
        <w:t xml:space="preserve">Pracownia Edukacji </w:t>
      </w:r>
      <w:r w:rsidR="00CF71DA" w:rsidRPr="000D63FB">
        <w:rPr>
          <w:rFonts w:ascii="Lato" w:hAnsi="Lato" w:cs="Tahoma"/>
          <w:color w:val="17365D" w:themeColor="text2" w:themeShade="BF"/>
        </w:rPr>
        <w:t>Morskiej</w:t>
      </w:r>
      <w:r w:rsidRPr="000D63FB">
        <w:rPr>
          <w:rFonts w:ascii="Lato" w:hAnsi="Lato" w:cs="Tahoma"/>
          <w:color w:val="17365D" w:themeColor="text2" w:themeShade="BF"/>
        </w:rPr>
        <w:t xml:space="preserve"> Pałacu Młodzieży w Szczecinie</w:t>
      </w:r>
    </w:p>
    <w:p w14:paraId="14925D7D" w14:textId="77777777" w:rsidR="00AA4209" w:rsidRPr="000D63FB" w:rsidRDefault="00AA4209" w:rsidP="00AA4209">
      <w:pPr>
        <w:jc w:val="both"/>
        <w:rPr>
          <w:rFonts w:ascii="Lato" w:hAnsi="Lato" w:cs="Tahoma"/>
          <w:color w:val="17365D" w:themeColor="text2" w:themeShade="BF"/>
          <w:u w:val="single"/>
        </w:rPr>
      </w:pPr>
    </w:p>
    <w:p w14:paraId="4E1933D7" w14:textId="77777777" w:rsidR="00AA4209" w:rsidRPr="000D63FB" w:rsidRDefault="00AA4209" w:rsidP="00AA4209">
      <w:pPr>
        <w:jc w:val="both"/>
        <w:rPr>
          <w:rFonts w:ascii="Lato" w:hAnsi="Lato" w:cs="Tahoma"/>
          <w:color w:val="17365D" w:themeColor="text2" w:themeShade="BF"/>
          <w:u w:val="single"/>
        </w:rPr>
      </w:pPr>
      <w:r w:rsidRPr="000D63FB">
        <w:rPr>
          <w:rFonts w:ascii="Lato" w:hAnsi="Lato" w:cs="Tahoma"/>
          <w:color w:val="17365D" w:themeColor="text2" w:themeShade="BF"/>
          <w:u w:val="single"/>
        </w:rPr>
        <w:t>WSPÓŁORGANIZATOR:</w:t>
      </w:r>
    </w:p>
    <w:p w14:paraId="37E6981F" w14:textId="09FAA65A" w:rsidR="00AA4209" w:rsidRPr="000D63FB" w:rsidRDefault="00AA4209" w:rsidP="00AA4209">
      <w:pPr>
        <w:numPr>
          <w:ilvl w:val="0"/>
          <w:numId w:val="6"/>
        </w:numPr>
        <w:suppressAutoHyphens w:val="0"/>
        <w:ind w:left="284" w:hanging="284"/>
        <w:jc w:val="both"/>
        <w:rPr>
          <w:rFonts w:ascii="Lato" w:hAnsi="Lato" w:cs="Tahoma"/>
          <w:color w:val="17365D" w:themeColor="text2" w:themeShade="BF"/>
        </w:rPr>
      </w:pPr>
      <w:r w:rsidRPr="000D63FB">
        <w:rPr>
          <w:rFonts w:ascii="Lato" w:hAnsi="Lato" w:cs="Tahoma"/>
          <w:color w:val="17365D" w:themeColor="text2" w:themeShade="BF"/>
        </w:rPr>
        <w:t>Wydział Oświaty Urzędu Miasta Szczecin</w:t>
      </w:r>
      <w:r w:rsidR="00FB1171" w:rsidRPr="000D63FB">
        <w:rPr>
          <w:rFonts w:ascii="Lato" w:hAnsi="Lato" w:cs="Tahoma"/>
          <w:color w:val="17365D" w:themeColor="text2" w:themeShade="BF"/>
        </w:rPr>
        <w:t>.</w:t>
      </w:r>
    </w:p>
    <w:p w14:paraId="2466AF03" w14:textId="6FCC8656" w:rsidR="00AA4209" w:rsidRPr="000D63FB" w:rsidRDefault="00AA4209" w:rsidP="00AA4209">
      <w:pPr>
        <w:numPr>
          <w:ilvl w:val="0"/>
          <w:numId w:val="6"/>
        </w:numPr>
        <w:suppressAutoHyphens w:val="0"/>
        <w:ind w:left="284" w:hanging="284"/>
        <w:jc w:val="both"/>
        <w:rPr>
          <w:rFonts w:ascii="Lato" w:hAnsi="Lato" w:cs="Tahoma"/>
          <w:color w:val="17365D" w:themeColor="text2" w:themeShade="BF"/>
        </w:rPr>
      </w:pPr>
      <w:r w:rsidRPr="000D63FB">
        <w:rPr>
          <w:rFonts w:ascii="Lato" w:hAnsi="Lato" w:cs="Tahoma"/>
          <w:color w:val="17365D" w:themeColor="text2" w:themeShade="BF"/>
        </w:rPr>
        <w:t>Pracowni</w:t>
      </w:r>
      <w:r w:rsidR="00CC2E08" w:rsidRPr="000D63FB">
        <w:rPr>
          <w:rFonts w:ascii="Lato" w:hAnsi="Lato" w:cs="Tahoma"/>
          <w:color w:val="17365D" w:themeColor="text2" w:themeShade="BF"/>
        </w:rPr>
        <w:t xml:space="preserve">a Plastyczna </w:t>
      </w:r>
      <w:r w:rsidRPr="000D63FB">
        <w:rPr>
          <w:rFonts w:ascii="Lato" w:hAnsi="Lato" w:cs="Tahoma"/>
          <w:color w:val="17365D" w:themeColor="text2" w:themeShade="BF"/>
        </w:rPr>
        <w:t>Pałacu Młodzieży w Szczecinie</w:t>
      </w:r>
      <w:r w:rsidR="00FB1171" w:rsidRPr="000D63FB">
        <w:rPr>
          <w:rFonts w:ascii="Lato" w:hAnsi="Lato" w:cs="Tahoma"/>
          <w:color w:val="17365D" w:themeColor="text2" w:themeShade="BF"/>
        </w:rPr>
        <w:t>.</w:t>
      </w:r>
    </w:p>
    <w:p w14:paraId="1254C016" w14:textId="77777777" w:rsidR="00AA4209" w:rsidRPr="000D63FB" w:rsidRDefault="00AA4209" w:rsidP="00AA4209">
      <w:pPr>
        <w:suppressAutoHyphens w:val="0"/>
        <w:ind w:left="284"/>
        <w:jc w:val="both"/>
        <w:rPr>
          <w:rFonts w:ascii="Lato" w:hAnsi="Lato" w:cs="Tahoma"/>
          <w:color w:val="17365D" w:themeColor="text2" w:themeShade="BF"/>
        </w:rPr>
      </w:pPr>
    </w:p>
    <w:p w14:paraId="0EC2B0C3" w14:textId="4F825042" w:rsidR="00093D14" w:rsidRPr="000D63FB" w:rsidRDefault="00AA4209" w:rsidP="006D688A">
      <w:pPr>
        <w:jc w:val="both"/>
        <w:rPr>
          <w:rFonts w:ascii="Lato" w:hAnsi="Lato" w:cs="Tahoma"/>
          <w:color w:val="17365D" w:themeColor="text2" w:themeShade="BF"/>
          <w:u w:val="single"/>
        </w:rPr>
      </w:pPr>
      <w:r w:rsidRPr="000D63FB">
        <w:rPr>
          <w:rFonts w:ascii="Lato" w:hAnsi="Lato" w:cs="Tahoma"/>
          <w:color w:val="17365D" w:themeColor="text2" w:themeShade="BF"/>
          <w:u w:val="single"/>
        </w:rPr>
        <w:t>CELE KONKURSU:</w:t>
      </w:r>
      <w:r w:rsidRPr="000D63FB">
        <w:rPr>
          <w:rFonts w:ascii="Lato" w:hAnsi="Lato" w:cs="Tahoma"/>
          <w:color w:val="17365D" w:themeColor="text2" w:themeShade="BF"/>
        </w:rPr>
        <w:t xml:space="preserve"> </w:t>
      </w:r>
    </w:p>
    <w:p w14:paraId="781CB9D3" w14:textId="689F04D8" w:rsidR="00357101" w:rsidRPr="000D63FB" w:rsidRDefault="00E11886" w:rsidP="00357101">
      <w:pPr>
        <w:pStyle w:val="Akapitzlist"/>
        <w:numPr>
          <w:ilvl w:val="0"/>
          <w:numId w:val="38"/>
        </w:numPr>
        <w:ind w:left="284" w:hanging="284"/>
        <w:rPr>
          <w:rFonts w:ascii="Lato" w:hAnsi="Lato" w:cs="Tahoma"/>
          <w:color w:val="002060"/>
          <w:sz w:val="20"/>
          <w:szCs w:val="20"/>
        </w:rPr>
      </w:pPr>
      <w:r w:rsidRPr="000D63FB">
        <w:rPr>
          <w:rFonts w:ascii="Lato" w:hAnsi="Lato" w:cs="Tahoma"/>
          <w:color w:val="002060"/>
          <w:sz w:val="20"/>
          <w:szCs w:val="20"/>
        </w:rPr>
        <w:t xml:space="preserve">Kształtowanie i rozwijanie wśród uczestników wrażliwości i wyobraźni. </w:t>
      </w:r>
    </w:p>
    <w:p w14:paraId="466FBE62" w14:textId="7BC7AF89" w:rsidR="00E11886" w:rsidRPr="000D63FB" w:rsidRDefault="00E11886" w:rsidP="00357101">
      <w:pPr>
        <w:pStyle w:val="Akapitzlist"/>
        <w:numPr>
          <w:ilvl w:val="0"/>
          <w:numId w:val="38"/>
        </w:numPr>
        <w:ind w:left="284" w:hanging="284"/>
        <w:rPr>
          <w:rFonts w:ascii="Lato" w:hAnsi="Lato" w:cs="Tahoma"/>
          <w:color w:val="002060"/>
          <w:sz w:val="20"/>
          <w:szCs w:val="20"/>
        </w:rPr>
      </w:pPr>
      <w:r w:rsidRPr="000D63FB">
        <w:rPr>
          <w:rFonts w:ascii="Lato" w:hAnsi="Lato"/>
          <w:color w:val="002060"/>
          <w:sz w:val="20"/>
          <w:szCs w:val="20"/>
          <w:lang w:eastAsia="pl-PL"/>
        </w:rPr>
        <w:t>R</w:t>
      </w:r>
      <w:r w:rsidR="00357101" w:rsidRPr="000D63FB">
        <w:rPr>
          <w:rFonts w:ascii="Lato" w:hAnsi="Lato"/>
          <w:color w:val="002060"/>
          <w:sz w:val="20"/>
          <w:szCs w:val="20"/>
          <w:lang w:eastAsia="pl-PL"/>
        </w:rPr>
        <w:t xml:space="preserve">ozwijanie twórczej aktywności plastycznej, </w:t>
      </w:r>
    </w:p>
    <w:p w14:paraId="23F91C50" w14:textId="5C5F91EC" w:rsidR="00093D14" w:rsidRPr="000D63FB" w:rsidRDefault="00960DAB" w:rsidP="00357101">
      <w:pPr>
        <w:pStyle w:val="Akapitzlist"/>
        <w:numPr>
          <w:ilvl w:val="0"/>
          <w:numId w:val="38"/>
        </w:numPr>
        <w:ind w:left="284" w:hanging="284"/>
        <w:rPr>
          <w:rFonts w:ascii="Lato" w:hAnsi="Lato" w:cs="Tahoma"/>
          <w:color w:val="002060"/>
          <w:sz w:val="20"/>
          <w:szCs w:val="20"/>
        </w:rPr>
      </w:pPr>
      <w:r w:rsidRPr="000D63FB">
        <w:rPr>
          <w:rFonts w:ascii="Lato" w:hAnsi="Lato"/>
          <w:color w:val="002060"/>
          <w:sz w:val="20"/>
          <w:szCs w:val="20"/>
          <w:lang w:eastAsia="pl-PL"/>
        </w:rPr>
        <w:t>D</w:t>
      </w:r>
      <w:r w:rsidR="00357101" w:rsidRPr="000D63FB">
        <w:rPr>
          <w:rFonts w:ascii="Lato" w:hAnsi="Lato"/>
          <w:color w:val="002060"/>
          <w:sz w:val="20"/>
          <w:szCs w:val="20"/>
          <w:lang w:eastAsia="pl-PL"/>
        </w:rPr>
        <w:t xml:space="preserve">oskonalenie umiejętności wyrażania się poprzez sztukę </w:t>
      </w:r>
    </w:p>
    <w:p w14:paraId="4D9A252D" w14:textId="4F87C231" w:rsidR="00AA4209" w:rsidRPr="000D63FB" w:rsidRDefault="00AA4209" w:rsidP="00AA4209">
      <w:pPr>
        <w:autoSpaceDE w:val="0"/>
        <w:autoSpaceDN w:val="0"/>
        <w:adjustRightInd w:val="0"/>
        <w:rPr>
          <w:rFonts w:ascii="Lato" w:hAnsi="Lato" w:cs="Tahoma"/>
          <w:bCs/>
          <w:color w:val="17365D" w:themeColor="text2" w:themeShade="BF"/>
          <w:u w:val="single"/>
        </w:rPr>
      </w:pPr>
      <w:r w:rsidRPr="000D63FB">
        <w:rPr>
          <w:rFonts w:ascii="Lato" w:hAnsi="Lato" w:cs="Tahoma"/>
          <w:bCs/>
          <w:color w:val="17365D" w:themeColor="text2" w:themeShade="BF"/>
          <w:u w:val="single"/>
        </w:rPr>
        <w:t>KATEGORIA:</w:t>
      </w:r>
    </w:p>
    <w:p w14:paraId="2D91040E" w14:textId="7E13C14D" w:rsidR="00AA4209" w:rsidRPr="000D63FB" w:rsidRDefault="00AA4209" w:rsidP="00EE46A0">
      <w:pPr>
        <w:suppressAutoHyphens w:val="0"/>
        <w:autoSpaceDE w:val="0"/>
        <w:autoSpaceDN w:val="0"/>
        <w:adjustRightInd w:val="0"/>
        <w:jc w:val="both"/>
        <w:rPr>
          <w:rFonts w:ascii="Lato" w:hAnsi="Lato" w:cs="Tahoma"/>
          <w:color w:val="17365D" w:themeColor="text2" w:themeShade="BF"/>
        </w:rPr>
      </w:pPr>
      <w:r w:rsidRPr="000D63FB">
        <w:rPr>
          <w:rFonts w:ascii="Lato" w:hAnsi="Lato" w:cs="Tahoma"/>
          <w:color w:val="17365D" w:themeColor="text2" w:themeShade="BF"/>
        </w:rPr>
        <w:t xml:space="preserve">Konkurs skierowany jest </w:t>
      </w:r>
      <w:r w:rsidR="00DF3AFE" w:rsidRPr="000D63FB">
        <w:rPr>
          <w:rFonts w:ascii="Lato" w:hAnsi="Lato" w:cs="Tahoma"/>
          <w:color w:val="17365D" w:themeColor="text2" w:themeShade="BF"/>
        </w:rPr>
        <w:t>uczniów</w:t>
      </w:r>
      <w:r w:rsidR="00DC211F">
        <w:rPr>
          <w:rFonts w:ascii="Lato" w:hAnsi="Lato" w:cs="Tahoma"/>
          <w:color w:val="17365D" w:themeColor="text2" w:themeShade="BF"/>
        </w:rPr>
        <w:t xml:space="preserve"> – uczestników SKEM ze</w:t>
      </w:r>
      <w:r w:rsidR="00540EB9" w:rsidRPr="000D63FB">
        <w:rPr>
          <w:rFonts w:ascii="Lato" w:hAnsi="Lato" w:cs="Tahoma"/>
          <w:color w:val="17365D" w:themeColor="text2" w:themeShade="BF"/>
        </w:rPr>
        <w:t xml:space="preserve"> </w:t>
      </w:r>
      <w:r w:rsidR="00D0570A" w:rsidRPr="000D63FB">
        <w:rPr>
          <w:rFonts w:ascii="Lato" w:hAnsi="Lato" w:cs="Tahoma"/>
          <w:color w:val="17365D" w:themeColor="text2" w:themeShade="BF"/>
        </w:rPr>
        <w:t>szk</w:t>
      </w:r>
      <w:r w:rsidR="0076538B">
        <w:rPr>
          <w:rFonts w:ascii="Lato" w:hAnsi="Lato" w:cs="Tahoma"/>
          <w:color w:val="17365D" w:themeColor="text2" w:themeShade="BF"/>
        </w:rPr>
        <w:t xml:space="preserve">ół </w:t>
      </w:r>
      <w:r w:rsidR="00D0570A" w:rsidRPr="000D63FB">
        <w:rPr>
          <w:rFonts w:ascii="Lato" w:hAnsi="Lato" w:cs="Tahoma"/>
          <w:color w:val="17365D" w:themeColor="text2" w:themeShade="BF"/>
        </w:rPr>
        <w:t>podstawow</w:t>
      </w:r>
      <w:r w:rsidR="0076538B">
        <w:rPr>
          <w:rFonts w:ascii="Lato" w:hAnsi="Lato" w:cs="Tahoma"/>
          <w:color w:val="17365D" w:themeColor="text2" w:themeShade="BF"/>
        </w:rPr>
        <w:t>ych</w:t>
      </w:r>
      <w:r w:rsidR="00960DAB" w:rsidRPr="000D63FB">
        <w:rPr>
          <w:rFonts w:ascii="Lato" w:hAnsi="Lato" w:cs="Tahoma"/>
          <w:color w:val="17365D" w:themeColor="text2" w:themeShade="BF"/>
        </w:rPr>
        <w:t>.</w:t>
      </w:r>
    </w:p>
    <w:p w14:paraId="2F556102" w14:textId="77777777" w:rsidR="00AA4209" w:rsidRPr="000D63FB" w:rsidRDefault="00AA4209" w:rsidP="00AA4209">
      <w:pPr>
        <w:pStyle w:val="Akapitzlist"/>
        <w:autoSpaceDE w:val="0"/>
        <w:autoSpaceDN w:val="0"/>
        <w:adjustRightInd w:val="0"/>
        <w:spacing w:after="0"/>
        <w:ind w:left="568"/>
        <w:rPr>
          <w:rFonts w:ascii="Lato" w:hAnsi="Lato" w:cs="Tahoma"/>
          <w:color w:val="17365D" w:themeColor="text2" w:themeShade="BF"/>
          <w:sz w:val="20"/>
          <w:szCs w:val="20"/>
        </w:rPr>
      </w:pPr>
    </w:p>
    <w:p w14:paraId="79774DFC" w14:textId="77777777" w:rsidR="00AA4209" w:rsidRPr="000D63FB" w:rsidRDefault="00AA4209" w:rsidP="00AA4209">
      <w:pPr>
        <w:autoSpaceDE w:val="0"/>
        <w:autoSpaceDN w:val="0"/>
        <w:adjustRightInd w:val="0"/>
        <w:rPr>
          <w:rFonts w:ascii="Lato" w:hAnsi="Lato" w:cs="Tahoma"/>
          <w:bCs/>
          <w:color w:val="17365D" w:themeColor="text2" w:themeShade="BF"/>
          <w:u w:val="single"/>
        </w:rPr>
      </w:pPr>
      <w:r w:rsidRPr="000D63FB">
        <w:rPr>
          <w:rFonts w:ascii="Lato" w:hAnsi="Lato" w:cs="Tahoma"/>
          <w:bCs/>
          <w:color w:val="17365D" w:themeColor="text2" w:themeShade="BF"/>
          <w:u w:val="single"/>
        </w:rPr>
        <w:t>TEMAT KONKURSU:</w:t>
      </w:r>
    </w:p>
    <w:p w14:paraId="0D6F8D8D" w14:textId="56B56D5A" w:rsidR="00153701" w:rsidRPr="000D63FB" w:rsidRDefault="00153701" w:rsidP="000C5403">
      <w:pPr>
        <w:suppressAutoHyphens w:val="0"/>
        <w:autoSpaceDE w:val="0"/>
        <w:autoSpaceDN w:val="0"/>
        <w:adjustRightInd w:val="0"/>
        <w:jc w:val="both"/>
        <w:rPr>
          <w:rFonts w:ascii="Lato" w:eastAsia="Calibri" w:hAnsi="Lato" w:cs="Calibri"/>
          <w:color w:val="002060"/>
          <w:lang w:eastAsia="pl-PL"/>
        </w:rPr>
      </w:pPr>
      <w:r w:rsidRPr="000D63FB">
        <w:rPr>
          <w:rFonts w:ascii="Lato" w:eastAsia="Calibri" w:hAnsi="Lato" w:cs="Calibri"/>
          <w:color w:val="002060"/>
          <w:lang w:eastAsia="pl-PL"/>
        </w:rPr>
        <w:t xml:space="preserve">Tematem </w:t>
      </w:r>
      <w:r w:rsidR="000C5403">
        <w:rPr>
          <w:rFonts w:ascii="Lato" w:eastAsia="Calibri" w:hAnsi="Lato" w:cs="Calibri"/>
          <w:color w:val="002060"/>
          <w:lang w:eastAsia="pl-PL"/>
        </w:rPr>
        <w:t>k</w:t>
      </w:r>
      <w:r w:rsidRPr="000D63FB">
        <w:rPr>
          <w:rFonts w:ascii="Lato" w:eastAsia="Calibri" w:hAnsi="Lato" w:cs="Calibri"/>
          <w:color w:val="002060"/>
          <w:lang w:eastAsia="pl-PL"/>
        </w:rPr>
        <w:t xml:space="preserve">onkursu jest </w:t>
      </w:r>
      <w:r w:rsidR="00AE787F" w:rsidRPr="000D63FB">
        <w:rPr>
          <w:rFonts w:ascii="Lato" w:eastAsia="Calibri" w:hAnsi="Lato" w:cs="Calibri"/>
          <w:color w:val="002060"/>
          <w:lang w:eastAsia="pl-PL"/>
        </w:rPr>
        <w:t>stworzenie</w:t>
      </w:r>
      <w:r w:rsidRPr="000D63FB">
        <w:rPr>
          <w:rFonts w:ascii="Lato" w:eastAsia="Calibri" w:hAnsi="Lato" w:cs="Calibri"/>
          <w:color w:val="002060"/>
          <w:lang w:eastAsia="pl-PL"/>
        </w:rPr>
        <w:t xml:space="preserve"> </w:t>
      </w:r>
      <w:r w:rsidRPr="000C5403">
        <w:rPr>
          <w:rFonts w:ascii="Lato" w:eastAsia="Calibri" w:hAnsi="Lato" w:cs="Calibri"/>
          <w:b/>
          <w:bCs/>
          <w:color w:val="002060"/>
          <w:lang w:eastAsia="pl-PL"/>
        </w:rPr>
        <w:t>żeglarskiej bombki świątecznej</w:t>
      </w:r>
      <w:r w:rsidRPr="000D63FB">
        <w:rPr>
          <w:rFonts w:ascii="Lato" w:eastAsia="Calibri" w:hAnsi="Lato" w:cs="Calibri"/>
          <w:color w:val="002060"/>
          <w:lang w:eastAsia="pl-PL"/>
        </w:rPr>
        <w:t>, która weźmie udział w Konkursie,</w:t>
      </w:r>
      <w:r w:rsidR="005E3CCE">
        <w:rPr>
          <w:rFonts w:ascii="Lato" w:eastAsia="Calibri" w:hAnsi="Lato" w:cs="Calibri"/>
          <w:color w:val="002060"/>
          <w:lang w:eastAsia="pl-PL"/>
        </w:rPr>
        <w:t xml:space="preserve"> </w:t>
      </w:r>
      <w:r w:rsidRPr="000D63FB">
        <w:rPr>
          <w:rFonts w:ascii="Lato" w:eastAsia="Calibri" w:hAnsi="Lato" w:cs="Calibri"/>
          <w:color w:val="002060"/>
          <w:lang w:eastAsia="pl-PL"/>
        </w:rPr>
        <w:t xml:space="preserve">a następnie </w:t>
      </w:r>
      <w:r w:rsidR="000C5403">
        <w:rPr>
          <w:rFonts w:ascii="Lato" w:eastAsia="Calibri" w:hAnsi="Lato" w:cs="Calibri"/>
          <w:color w:val="002060"/>
          <w:lang w:eastAsia="pl-PL"/>
        </w:rPr>
        <w:br/>
      </w:r>
      <w:r w:rsidRPr="000D63FB">
        <w:rPr>
          <w:rFonts w:ascii="Lato" w:eastAsia="Calibri" w:hAnsi="Lato" w:cs="Calibri"/>
          <w:color w:val="002060"/>
          <w:lang w:eastAsia="pl-PL"/>
        </w:rPr>
        <w:t xml:space="preserve">wraz z innymi bombkami zostanie </w:t>
      </w:r>
      <w:r w:rsidR="00186670" w:rsidRPr="000D63FB">
        <w:rPr>
          <w:rFonts w:ascii="Lato" w:eastAsia="Calibri" w:hAnsi="Lato" w:cs="Calibri"/>
          <w:color w:val="002060"/>
          <w:lang w:eastAsia="pl-PL"/>
        </w:rPr>
        <w:t>zawieszona</w:t>
      </w:r>
      <w:r w:rsidRPr="000D63FB">
        <w:rPr>
          <w:rFonts w:ascii="Lato" w:eastAsia="Calibri" w:hAnsi="Lato" w:cs="Calibri"/>
          <w:color w:val="002060"/>
          <w:lang w:eastAsia="pl-PL"/>
        </w:rPr>
        <w:t xml:space="preserve"> na choince</w:t>
      </w:r>
      <w:r w:rsidR="00C121B3" w:rsidRPr="000D63FB">
        <w:rPr>
          <w:rFonts w:ascii="Lato" w:eastAsia="Calibri" w:hAnsi="Lato" w:cs="Calibri"/>
          <w:color w:val="002060"/>
          <w:lang w:eastAsia="pl-PL"/>
        </w:rPr>
        <w:t xml:space="preserve"> </w:t>
      </w:r>
      <w:r w:rsidR="00856B29" w:rsidRPr="000D63FB">
        <w:rPr>
          <w:rFonts w:ascii="Lato" w:eastAsia="Calibri" w:hAnsi="Lato" w:cs="Calibri"/>
          <w:color w:val="002060"/>
          <w:lang w:eastAsia="pl-PL"/>
        </w:rPr>
        <w:t>Szczecińskiego</w:t>
      </w:r>
      <w:r w:rsidR="00B52C20" w:rsidRPr="000D63FB">
        <w:rPr>
          <w:rFonts w:ascii="Lato" w:eastAsia="Calibri" w:hAnsi="Lato" w:cs="Calibri"/>
          <w:color w:val="002060"/>
          <w:lang w:eastAsia="pl-PL"/>
        </w:rPr>
        <w:t xml:space="preserve"> Programu Edukacji Wodnej </w:t>
      </w:r>
      <w:r w:rsidR="000C5403">
        <w:rPr>
          <w:rFonts w:ascii="Lato" w:eastAsia="Calibri" w:hAnsi="Lato" w:cs="Calibri"/>
          <w:color w:val="002060"/>
          <w:lang w:eastAsia="pl-PL"/>
        </w:rPr>
        <w:br/>
      </w:r>
      <w:r w:rsidR="00B52C20" w:rsidRPr="000D63FB">
        <w:rPr>
          <w:rFonts w:ascii="Lato" w:eastAsia="Calibri" w:hAnsi="Lato" w:cs="Calibri"/>
          <w:color w:val="002060"/>
          <w:lang w:eastAsia="pl-PL"/>
        </w:rPr>
        <w:t>Żeglarskiej</w:t>
      </w:r>
      <w:r w:rsidR="00856B29" w:rsidRPr="000D63FB">
        <w:rPr>
          <w:rFonts w:ascii="Lato" w:eastAsia="Calibri" w:hAnsi="Lato" w:cs="Calibri"/>
          <w:color w:val="002060"/>
          <w:lang w:eastAsia="pl-PL"/>
        </w:rPr>
        <w:t>.</w:t>
      </w:r>
    </w:p>
    <w:p w14:paraId="680BA65C" w14:textId="77777777" w:rsidR="00AA4209" w:rsidRPr="000D63FB" w:rsidRDefault="00AA4209" w:rsidP="00AA4209">
      <w:pPr>
        <w:suppressAutoHyphens w:val="0"/>
        <w:ind w:left="426"/>
        <w:jc w:val="both"/>
        <w:rPr>
          <w:rFonts w:ascii="Lato" w:hAnsi="Lato" w:cs="Tahoma"/>
          <w:color w:val="17365D" w:themeColor="text2" w:themeShade="BF"/>
        </w:rPr>
      </w:pPr>
    </w:p>
    <w:p w14:paraId="21F9FADB" w14:textId="77777777" w:rsidR="00AA4209" w:rsidRPr="000D63FB" w:rsidRDefault="00AA4209" w:rsidP="00AA4209">
      <w:pPr>
        <w:autoSpaceDE w:val="0"/>
        <w:autoSpaceDN w:val="0"/>
        <w:adjustRightInd w:val="0"/>
        <w:rPr>
          <w:rFonts w:ascii="Lato" w:hAnsi="Lato" w:cs="Tahoma"/>
          <w:bCs/>
          <w:color w:val="17365D" w:themeColor="text2" w:themeShade="BF"/>
          <w:u w:val="single"/>
        </w:rPr>
      </w:pPr>
      <w:r w:rsidRPr="000D63FB">
        <w:rPr>
          <w:rFonts w:ascii="Lato" w:hAnsi="Lato" w:cs="Tahoma"/>
          <w:bCs/>
          <w:color w:val="17365D" w:themeColor="text2" w:themeShade="BF"/>
          <w:u w:val="single"/>
        </w:rPr>
        <w:t>ZASADY UCZESTNICTWA:</w:t>
      </w:r>
    </w:p>
    <w:p w14:paraId="2E680DB2" w14:textId="1F80E3C8" w:rsidR="008C6D66" w:rsidRPr="000D63FB" w:rsidRDefault="008C6D66" w:rsidP="00960DAB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Lato" w:hAnsi="Lato" w:cs="Calibri"/>
          <w:color w:val="002060"/>
          <w:sz w:val="20"/>
          <w:szCs w:val="20"/>
          <w:lang w:eastAsia="pl-PL"/>
        </w:rPr>
      </w:pPr>
      <w:r w:rsidRPr="000D63FB">
        <w:rPr>
          <w:rFonts w:ascii="Lato" w:hAnsi="Lato" w:cs="Calibri"/>
          <w:color w:val="002060"/>
          <w:sz w:val="20"/>
          <w:szCs w:val="20"/>
          <w:lang w:eastAsia="pl-PL"/>
        </w:rPr>
        <w:t xml:space="preserve">Każde szkoła zgłasza do </w:t>
      </w:r>
      <w:r w:rsidR="00B31A66">
        <w:rPr>
          <w:rFonts w:ascii="Lato" w:hAnsi="Lato" w:cs="Calibri"/>
          <w:color w:val="002060"/>
          <w:sz w:val="20"/>
          <w:szCs w:val="20"/>
          <w:lang w:eastAsia="pl-PL"/>
        </w:rPr>
        <w:t>k</w:t>
      </w:r>
      <w:r w:rsidRPr="000D63FB">
        <w:rPr>
          <w:rFonts w:ascii="Lato" w:hAnsi="Lato" w:cs="Calibri"/>
          <w:color w:val="002060"/>
          <w:sz w:val="20"/>
          <w:szCs w:val="20"/>
          <w:lang w:eastAsia="pl-PL"/>
        </w:rPr>
        <w:t>onkursu max</w:t>
      </w:r>
      <w:r w:rsidR="00034DE2">
        <w:rPr>
          <w:rFonts w:ascii="Lato" w:hAnsi="Lato" w:cs="Calibri"/>
          <w:color w:val="002060"/>
          <w:sz w:val="20"/>
          <w:szCs w:val="20"/>
          <w:lang w:eastAsia="pl-PL"/>
        </w:rPr>
        <w:t>.</w:t>
      </w:r>
      <w:r w:rsidR="00AA6C37" w:rsidRPr="000D63FB">
        <w:rPr>
          <w:rFonts w:ascii="Lato" w:hAnsi="Lato" w:cs="Calibri"/>
          <w:color w:val="002060"/>
          <w:sz w:val="20"/>
          <w:szCs w:val="20"/>
          <w:lang w:eastAsia="pl-PL"/>
        </w:rPr>
        <w:t xml:space="preserve"> 1</w:t>
      </w:r>
      <w:r w:rsidR="00197279">
        <w:rPr>
          <w:rFonts w:ascii="Lato" w:hAnsi="Lato" w:cs="Calibri"/>
          <w:color w:val="002060"/>
          <w:sz w:val="20"/>
          <w:szCs w:val="20"/>
          <w:lang w:eastAsia="pl-PL"/>
        </w:rPr>
        <w:t>5</w:t>
      </w:r>
      <w:r w:rsidRPr="000D63FB">
        <w:rPr>
          <w:rFonts w:ascii="Lato" w:hAnsi="Lato" w:cs="Calibri"/>
          <w:color w:val="002060"/>
          <w:sz w:val="20"/>
          <w:szCs w:val="20"/>
          <w:lang w:eastAsia="pl-PL"/>
        </w:rPr>
        <w:t xml:space="preserve"> prac – </w:t>
      </w:r>
      <w:r w:rsidR="001059A3">
        <w:rPr>
          <w:rFonts w:ascii="Lato" w:hAnsi="Lato" w:cs="Calibri"/>
          <w:color w:val="002060"/>
          <w:sz w:val="20"/>
          <w:szCs w:val="20"/>
          <w:lang w:eastAsia="pl-PL"/>
        </w:rPr>
        <w:t>piętnaście</w:t>
      </w:r>
      <w:r w:rsidRPr="000D63FB">
        <w:rPr>
          <w:rFonts w:ascii="Lato" w:hAnsi="Lato" w:cs="Calibri"/>
          <w:color w:val="002060"/>
          <w:sz w:val="20"/>
          <w:szCs w:val="20"/>
          <w:lang w:eastAsia="pl-PL"/>
        </w:rPr>
        <w:t xml:space="preserve"> </w:t>
      </w:r>
      <w:r w:rsidR="000C5403">
        <w:rPr>
          <w:rFonts w:ascii="Lato" w:hAnsi="Lato" w:cs="Calibri"/>
          <w:color w:val="002060"/>
          <w:sz w:val="20"/>
          <w:szCs w:val="20"/>
          <w:lang w:eastAsia="pl-PL"/>
        </w:rPr>
        <w:t>żeglarskich b</w:t>
      </w:r>
      <w:r w:rsidR="000C5403" w:rsidRPr="00307E93">
        <w:rPr>
          <w:rFonts w:ascii="Lato" w:hAnsi="Lato" w:cs="Calibri"/>
          <w:color w:val="002060"/>
          <w:sz w:val="20"/>
          <w:szCs w:val="20"/>
          <w:lang w:eastAsia="pl-PL"/>
        </w:rPr>
        <w:t>omb</w:t>
      </w:r>
      <w:r w:rsidR="000C5403">
        <w:rPr>
          <w:rFonts w:ascii="Lato" w:hAnsi="Lato" w:cs="Calibri"/>
          <w:color w:val="002060"/>
          <w:sz w:val="20"/>
          <w:szCs w:val="20"/>
          <w:lang w:eastAsia="pl-PL"/>
        </w:rPr>
        <w:t>e</w:t>
      </w:r>
      <w:r w:rsidR="000C5403" w:rsidRPr="00307E93">
        <w:rPr>
          <w:rFonts w:ascii="Lato" w:hAnsi="Lato" w:cs="Calibri"/>
          <w:color w:val="002060"/>
          <w:sz w:val="20"/>
          <w:szCs w:val="20"/>
          <w:lang w:eastAsia="pl-PL"/>
        </w:rPr>
        <w:t xml:space="preserve">k </w:t>
      </w:r>
      <w:r w:rsidR="00FE1513" w:rsidRPr="000D63FB">
        <w:rPr>
          <w:rFonts w:ascii="Lato" w:hAnsi="Lato"/>
          <w:color w:val="002060"/>
          <w:sz w:val="20"/>
          <w:szCs w:val="20"/>
          <w:lang w:eastAsia="pl-PL"/>
        </w:rPr>
        <w:t>z metryczką</w:t>
      </w:r>
      <w:r w:rsidR="00307E93">
        <w:rPr>
          <w:rFonts w:ascii="Lato" w:hAnsi="Lato"/>
          <w:color w:val="002060"/>
          <w:sz w:val="20"/>
          <w:szCs w:val="20"/>
          <w:lang w:eastAsia="pl-PL"/>
        </w:rPr>
        <w:t xml:space="preserve"> (w załącz</w:t>
      </w:r>
      <w:r w:rsidR="00034DE2">
        <w:rPr>
          <w:rFonts w:ascii="Lato" w:hAnsi="Lato"/>
          <w:color w:val="002060"/>
          <w:sz w:val="20"/>
          <w:szCs w:val="20"/>
          <w:lang w:eastAsia="pl-PL"/>
        </w:rPr>
        <w:t>e</w:t>
      </w:r>
      <w:r w:rsidR="00307E93">
        <w:rPr>
          <w:rFonts w:ascii="Lato" w:hAnsi="Lato"/>
          <w:color w:val="002060"/>
          <w:sz w:val="20"/>
          <w:szCs w:val="20"/>
          <w:lang w:eastAsia="pl-PL"/>
        </w:rPr>
        <w:t>niu)</w:t>
      </w:r>
      <w:r w:rsidRPr="000D63FB">
        <w:rPr>
          <w:rFonts w:ascii="Lato" w:hAnsi="Lato" w:cs="Calibri"/>
          <w:color w:val="002060"/>
          <w:sz w:val="20"/>
          <w:szCs w:val="20"/>
          <w:lang w:eastAsia="pl-PL"/>
        </w:rPr>
        <w:t>.</w:t>
      </w:r>
    </w:p>
    <w:p w14:paraId="726E5784" w14:textId="58A54A8F" w:rsidR="00B1129C" w:rsidRPr="000D63FB" w:rsidRDefault="00C6502F" w:rsidP="00960DAB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/>
          <w:color w:val="002060"/>
          <w:sz w:val="20"/>
          <w:szCs w:val="20"/>
          <w:lang w:eastAsia="pl-PL"/>
        </w:rPr>
      </w:pPr>
      <w:r w:rsidRPr="00C6502F">
        <w:rPr>
          <w:rFonts w:ascii="Lato" w:hAnsi="Lato"/>
          <w:color w:val="002060"/>
          <w:sz w:val="20"/>
          <w:szCs w:val="20"/>
          <w:lang w:eastAsia="pl-PL"/>
        </w:rPr>
        <w:t xml:space="preserve">Jeden uczestnik może </w:t>
      </w:r>
      <w:r w:rsidR="00307E93">
        <w:rPr>
          <w:rFonts w:ascii="Lato" w:hAnsi="Lato"/>
          <w:color w:val="002060"/>
          <w:sz w:val="20"/>
          <w:szCs w:val="20"/>
          <w:lang w:eastAsia="pl-PL"/>
        </w:rPr>
        <w:t>wykonać na k</w:t>
      </w:r>
      <w:r w:rsidRPr="00C6502F">
        <w:rPr>
          <w:rFonts w:ascii="Lato" w:hAnsi="Lato"/>
          <w:color w:val="002060"/>
          <w:sz w:val="20"/>
          <w:szCs w:val="20"/>
          <w:lang w:eastAsia="pl-PL"/>
        </w:rPr>
        <w:t>onkurs</w:t>
      </w:r>
      <w:r w:rsidR="00307E93">
        <w:rPr>
          <w:rFonts w:ascii="Lato" w:hAnsi="Lato"/>
          <w:color w:val="002060"/>
          <w:sz w:val="20"/>
          <w:szCs w:val="20"/>
          <w:lang w:eastAsia="pl-PL"/>
        </w:rPr>
        <w:t xml:space="preserve"> tylko</w:t>
      </w:r>
      <w:r w:rsidRPr="00C6502F">
        <w:rPr>
          <w:rFonts w:ascii="Lato" w:hAnsi="Lato"/>
          <w:color w:val="002060"/>
          <w:sz w:val="20"/>
          <w:szCs w:val="20"/>
          <w:lang w:eastAsia="pl-PL"/>
        </w:rPr>
        <w:t xml:space="preserve"> jedną pracę plastyczną.</w:t>
      </w:r>
    </w:p>
    <w:p w14:paraId="1C8A713F" w14:textId="10D63F4E" w:rsidR="00C6502F" w:rsidRPr="00307E93" w:rsidRDefault="000C5403" w:rsidP="006C59F2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Tahoma"/>
          <w:color w:val="002060"/>
          <w:sz w:val="20"/>
          <w:szCs w:val="20"/>
        </w:rPr>
      </w:pPr>
      <w:r>
        <w:rPr>
          <w:rFonts w:ascii="Lato" w:hAnsi="Lato" w:cs="Calibri"/>
          <w:color w:val="002060"/>
          <w:sz w:val="20"/>
          <w:szCs w:val="20"/>
          <w:lang w:eastAsia="pl-PL"/>
        </w:rPr>
        <w:t>Żeglarska b</w:t>
      </w:r>
      <w:r w:rsidR="00221554" w:rsidRPr="00307E93">
        <w:rPr>
          <w:rFonts w:ascii="Lato" w:hAnsi="Lato" w:cs="Calibri"/>
          <w:color w:val="002060"/>
          <w:sz w:val="20"/>
          <w:szCs w:val="20"/>
          <w:lang w:eastAsia="pl-PL"/>
        </w:rPr>
        <w:t xml:space="preserve">ombka powinna posiadać średnicę nie mniejszą niż </w:t>
      </w:r>
      <w:r w:rsidR="00B84FE0" w:rsidRPr="00307E93">
        <w:rPr>
          <w:rFonts w:ascii="Lato" w:hAnsi="Lato" w:cs="Calibri"/>
          <w:color w:val="002060"/>
          <w:sz w:val="20"/>
          <w:szCs w:val="20"/>
          <w:lang w:eastAsia="pl-PL"/>
        </w:rPr>
        <w:t>1</w:t>
      </w:r>
      <w:r w:rsidR="00142D08">
        <w:rPr>
          <w:rFonts w:ascii="Lato" w:hAnsi="Lato" w:cs="Calibri"/>
          <w:color w:val="002060"/>
          <w:sz w:val="20"/>
          <w:szCs w:val="20"/>
          <w:lang w:eastAsia="pl-PL"/>
        </w:rPr>
        <w:t>5</w:t>
      </w:r>
      <w:r w:rsidR="00221554" w:rsidRPr="00307E93">
        <w:rPr>
          <w:rFonts w:ascii="Lato" w:hAnsi="Lato" w:cs="Calibri"/>
          <w:color w:val="002060"/>
          <w:sz w:val="20"/>
          <w:szCs w:val="20"/>
          <w:lang w:eastAsia="pl-PL"/>
        </w:rPr>
        <w:t xml:space="preserve"> cm i powinna być zaopatrzona w hak</w:t>
      </w:r>
      <w:r w:rsidR="00307E93" w:rsidRPr="00307E93">
        <w:rPr>
          <w:rFonts w:ascii="Lato" w:hAnsi="Lato" w:cs="Calibri"/>
          <w:color w:val="002060"/>
          <w:sz w:val="20"/>
          <w:szCs w:val="20"/>
          <w:lang w:eastAsia="pl-PL"/>
        </w:rPr>
        <w:t xml:space="preserve"> </w:t>
      </w:r>
      <w:r w:rsidR="00221554" w:rsidRPr="00307E93">
        <w:rPr>
          <w:rFonts w:ascii="Lato" w:hAnsi="Lato" w:cs="Calibri"/>
          <w:color w:val="002060"/>
          <w:sz w:val="20"/>
          <w:szCs w:val="20"/>
          <w:lang w:eastAsia="pl-PL"/>
        </w:rPr>
        <w:t>mocujący umożliwiający zawieszenie jej na choince.</w:t>
      </w:r>
    </w:p>
    <w:p w14:paraId="611FA9A7" w14:textId="77777777" w:rsidR="00FE1513" w:rsidRPr="000D63FB" w:rsidRDefault="00C6502F" w:rsidP="00960DAB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Tahoma"/>
          <w:color w:val="002060"/>
          <w:sz w:val="20"/>
          <w:szCs w:val="20"/>
        </w:rPr>
      </w:pPr>
      <w:r w:rsidRPr="000D63FB">
        <w:rPr>
          <w:rFonts w:ascii="Lato" w:hAnsi="Lato"/>
          <w:color w:val="002060"/>
          <w:sz w:val="20"/>
          <w:szCs w:val="20"/>
          <w:lang w:eastAsia="pl-PL"/>
        </w:rPr>
        <w:t>Do konkursu mogą zostać zgłoszone jedynie te prace, które nie zostały uprzednio zgłoszone do innego konkursu. Nadesłanie pracy na konkurs jest jednoznaczne ze złożeniem deklaracji o powyższym.</w:t>
      </w:r>
    </w:p>
    <w:p w14:paraId="3C0DBD2F" w14:textId="3CD691B8" w:rsidR="00FE1513" w:rsidRPr="000D63FB" w:rsidRDefault="000C5403" w:rsidP="00960DAB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Tahoma"/>
          <w:color w:val="002060"/>
          <w:sz w:val="20"/>
          <w:szCs w:val="20"/>
        </w:rPr>
      </w:pPr>
      <w:r>
        <w:rPr>
          <w:rFonts w:ascii="Lato" w:hAnsi="Lato" w:cs="Calibri"/>
          <w:color w:val="002060"/>
          <w:sz w:val="20"/>
          <w:szCs w:val="20"/>
          <w:lang w:eastAsia="pl-PL"/>
        </w:rPr>
        <w:t>Żeglarska b</w:t>
      </w:r>
      <w:r w:rsidRPr="00307E93">
        <w:rPr>
          <w:rFonts w:ascii="Lato" w:hAnsi="Lato" w:cs="Calibri"/>
          <w:color w:val="002060"/>
          <w:sz w:val="20"/>
          <w:szCs w:val="20"/>
          <w:lang w:eastAsia="pl-PL"/>
        </w:rPr>
        <w:t xml:space="preserve">ombka </w:t>
      </w:r>
      <w:r w:rsidR="008C6D66" w:rsidRPr="000D63FB">
        <w:rPr>
          <w:rFonts w:ascii="Lato" w:hAnsi="Lato" w:cs="Calibri"/>
          <w:color w:val="002060"/>
          <w:sz w:val="20"/>
          <w:szCs w:val="20"/>
          <w:lang w:eastAsia="pl-PL"/>
        </w:rPr>
        <w:t>może mieć bazę styropianową, z drutu, z drewna, itp., ważne, aby był to materiał</w:t>
      </w:r>
      <w:r w:rsidR="00FE1513" w:rsidRPr="000D63FB">
        <w:rPr>
          <w:rFonts w:ascii="Lato" w:hAnsi="Lato" w:cs="Calibri"/>
          <w:color w:val="002060"/>
          <w:sz w:val="20"/>
          <w:szCs w:val="20"/>
          <w:lang w:eastAsia="pl-PL"/>
        </w:rPr>
        <w:t xml:space="preserve"> </w:t>
      </w:r>
      <w:r w:rsidR="008C6D66" w:rsidRPr="000D63FB">
        <w:rPr>
          <w:rFonts w:ascii="Lato" w:hAnsi="Lato" w:cs="Calibri"/>
          <w:color w:val="002060"/>
          <w:sz w:val="20"/>
          <w:szCs w:val="20"/>
          <w:lang w:eastAsia="pl-PL"/>
        </w:rPr>
        <w:t>trwały – odporny na warunki atmosferyczne.</w:t>
      </w:r>
    </w:p>
    <w:p w14:paraId="6649799E" w14:textId="4B15081E" w:rsidR="008C6D66" w:rsidRPr="000D63FB" w:rsidRDefault="008C6D66" w:rsidP="00960DAB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Tahoma"/>
          <w:color w:val="002060"/>
          <w:sz w:val="20"/>
          <w:szCs w:val="20"/>
        </w:rPr>
      </w:pPr>
      <w:r w:rsidRPr="000D63FB">
        <w:rPr>
          <w:rFonts w:ascii="Lato" w:hAnsi="Lato" w:cs="Calibri"/>
          <w:color w:val="002060"/>
          <w:sz w:val="20"/>
          <w:szCs w:val="20"/>
          <w:lang w:eastAsia="pl-PL"/>
        </w:rPr>
        <w:t xml:space="preserve">Technika wykonania </w:t>
      </w:r>
      <w:r w:rsidR="000C5403">
        <w:rPr>
          <w:rFonts w:ascii="Lato" w:hAnsi="Lato" w:cs="Calibri"/>
          <w:color w:val="002060"/>
          <w:sz w:val="20"/>
          <w:szCs w:val="20"/>
          <w:lang w:eastAsia="pl-PL"/>
        </w:rPr>
        <w:t>żeglarskiej b</w:t>
      </w:r>
      <w:r w:rsidR="000C5403" w:rsidRPr="00307E93">
        <w:rPr>
          <w:rFonts w:ascii="Lato" w:hAnsi="Lato" w:cs="Calibri"/>
          <w:color w:val="002060"/>
          <w:sz w:val="20"/>
          <w:szCs w:val="20"/>
          <w:lang w:eastAsia="pl-PL"/>
        </w:rPr>
        <w:t>ombk</w:t>
      </w:r>
      <w:r w:rsidR="000C5403">
        <w:rPr>
          <w:rFonts w:ascii="Lato" w:hAnsi="Lato" w:cs="Calibri"/>
          <w:color w:val="002060"/>
          <w:sz w:val="20"/>
          <w:szCs w:val="20"/>
          <w:lang w:eastAsia="pl-PL"/>
        </w:rPr>
        <w:t>i</w:t>
      </w:r>
      <w:r w:rsidR="000C5403" w:rsidRPr="00307E93">
        <w:rPr>
          <w:rFonts w:ascii="Lato" w:hAnsi="Lato" w:cs="Calibri"/>
          <w:color w:val="002060"/>
          <w:sz w:val="20"/>
          <w:szCs w:val="20"/>
          <w:lang w:eastAsia="pl-PL"/>
        </w:rPr>
        <w:t xml:space="preserve"> </w:t>
      </w:r>
      <w:r w:rsidRPr="000D63FB">
        <w:rPr>
          <w:rFonts w:ascii="Lato" w:hAnsi="Lato" w:cs="Calibri"/>
          <w:color w:val="002060"/>
          <w:sz w:val="20"/>
          <w:szCs w:val="20"/>
          <w:lang w:eastAsia="pl-PL"/>
        </w:rPr>
        <w:t>- dowolna.</w:t>
      </w:r>
    </w:p>
    <w:p w14:paraId="05615085" w14:textId="77777777" w:rsidR="00C170C3" w:rsidRPr="00C170C3" w:rsidRDefault="00AA4209" w:rsidP="00C170C3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Tahoma"/>
          <w:color w:val="17365D" w:themeColor="text2" w:themeShade="BF"/>
          <w:sz w:val="20"/>
          <w:szCs w:val="20"/>
        </w:rPr>
      </w:pPr>
      <w:r w:rsidRPr="000D63FB">
        <w:rPr>
          <w:rFonts w:ascii="Lato" w:hAnsi="Lato" w:cs="Tahoma"/>
          <w:color w:val="002060"/>
          <w:sz w:val="20"/>
          <w:szCs w:val="20"/>
        </w:rPr>
        <w:t>Prace nie spełniające warunków regulaminu oraz przesłane po terminie zostaną zdyskwalifikowane.</w:t>
      </w:r>
    </w:p>
    <w:p w14:paraId="328BEA7A" w14:textId="4BF17479" w:rsidR="00C170C3" w:rsidRPr="00C170C3" w:rsidRDefault="00C170C3" w:rsidP="006039BB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Tahoma"/>
          <w:color w:val="002060"/>
          <w:sz w:val="20"/>
          <w:szCs w:val="20"/>
        </w:rPr>
      </w:pPr>
      <w:r w:rsidRPr="00C170C3">
        <w:rPr>
          <w:rFonts w:ascii="Lato" w:hAnsi="Lato" w:cs="Calibri"/>
          <w:color w:val="002060"/>
          <w:sz w:val="20"/>
          <w:szCs w:val="20"/>
          <w:lang w:eastAsia="pl-PL"/>
        </w:rPr>
        <w:t xml:space="preserve">Zgłaszane prace nie będą zwracane uczestnikom </w:t>
      </w:r>
      <w:r w:rsidR="000C5403">
        <w:rPr>
          <w:rFonts w:ascii="Lato" w:hAnsi="Lato" w:cs="Calibri"/>
          <w:color w:val="002060"/>
          <w:sz w:val="20"/>
          <w:szCs w:val="20"/>
          <w:lang w:eastAsia="pl-PL"/>
        </w:rPr>
        <w:t>k</w:t>
      </w:r>
      <w:r w:rsidRPr="00C170C3">
        <w:rPr>
          <w:rFonts w:ascii="Lato" w:hAnsi="Lato" w:cs="Calibri"/>
          <w:color w:val="002060"/>
          <w:sz w:val="20"/>
          <w:szCs w:val="20"/>
          <w:lang w:eastAsia="pl-PL"/>
        </w:rPr>
        <w:t xml:space="preserve">onkursu, z chwilą oddania na </w:t>
      </w:r>
      <w:r w:rsidR="000C5403">
        <w:rPr>
          <w:rFonts w:ascii="Lato" w:hAnsi="Lato" w:cs="Calibri"/>
          <w:color w:val="002060"/>
          <w:sz w:val="20"/>
          <w:szCs w:val="20"/>
          <w:lang w:eastAsia="pl-PL"/>
        </w:rPr>
        <w:t>k</w:t>
      </w:r>
      <w:r w:rsidRPr="00C170C3">
        <w:rPr>
          <w:rFonts w:ascii="Lato" w:hAnsi="Lato" w:cs="Calibri"/>
          <w:color w:val="002060"/>
          <w:sz w:val="20"/>
          <w:szCs w:val="20"/>
          <w:lang w:eastAsia="pl-PL"/>
        </w:rPr>
        <w:t xml:space="preserve">onkurs prace przechodzą </w:t>
      </w:r>
      <w:r>
        <w:rPr>
          <w:rFonts w:ascii="Lato" w:hAnsi="Lato" w:cs="Calibri"/>
          <w:color w:val="002060"/>
          <w:sz w:val="20"/>
          <w:szCs w:val="20"/>
          <w:lang w:eastAsia="pl-PL"/>
        </w:rPr>
        <w:br/>
      </w:r>
      <w:r w:rsidRPr="00C170C3">
        <w:rPr>
          <w:rFonts w:ascii="Lato" w:hAnsi="Lato" w:cs="Calibri"/>
          <w:color w:val="002060"/>
          <w:sz w:val="20"/>
          <w:szCs w:val="20"/>
          <w:lang w:eastAsia="pl-PL"/>
        </w:rPr>
        <w:t>na własność organizatora wraz z prawami autorskimi i majątkowymi.</w:t>
      </w:r>
    </w:p>
    <w:p w14:paraId="0ADB397C" w14:textId="77777777" w:rsidR="00CC2E08" w:rsidRPr="000D63FB" w:rsidRDefault="00CC2E08" w:rsidP="00AA4209">
      <w:pPr>
        <w:suppressAutoHyphens w:val="0"/>
        <w:rPr>
          <w:rFonts w:ascii="Lato" w:hAnsi="Lato" w:cs="Tahoma"/>
          <w:bCs/>
          <w:color w:val="17365D" w:themeColor="text2" w:themeShade="BF"/>
          <w:u w:val="single"/>
        </w:rPr>
      </w:pPr>
    </w:p>
    <w:p w14:paraId="6D4EE297" w14:textId="7A89930C" w:rsidR="00AA4209" w:rsidRPr="000D63FB" w:rsidRDefault="00AA4209" w:rsidP="00AA4209">
      <w:pPr>
        <w:suppressAutoHyphens w:val="0"/>
        <w:rPr>
          <w:rFonts w:ascii="Lato" w:hAnsi="Lato" w:cs="Tahoma"/>
          <w:bCs/>
          <w:color w:val="17365D" w:themeColor="text2" w:themeShade="BF"/>
          <w:u w:val="single"/>
        </w:rPr>
      </w:pPr>
      <w:r w:rsidRPr="000D63FB">
        <w:rPr>
          <w:rFonts w:ascii="Lato" w:hAnsi="Lato" w:cs="Tahoma"/>
          <w:bCs/>
          <w:color w:val="17365D" w:themeColor="text2" w:themeShade="BF"/>
          <w:u w:val="single"/>
        </w:rPr>
        <w:t>OCENA:</w:t>
      </w:r>
    </w:p>
    <w:p w14:paraId="0657B405" w14:textId="1E5A0EF7" w:rsidR="00AA4209" w:rsidRPr="000D63FB" w:rsidRDefault="00AA4209" w:rsidP="004F32AF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284" w:hanging="284"/>
        <w:rPr>
          <w:rStyle w:val="textexposedshow"/>
          <w:rFonts w:ascii="Lato" w:hAnsi="Lato" w:cs="Tahoma"/>
          <w:color w:val="002060"/>
        </w:rPr>
      </w:pPr>
      <w:r w:rsidRPr="000D63FB">
        <w:rPr>
          <w:rStyle w:val="textexposedshow"/>
          <w:rFonts w:ascii="Lato" w:hAnsi="Lato" w:cs="Tahoma"/>
          <w:color w:val="002060"/>
        </w:rPr>
        <w:t>Powołane przez organizatorów jury dokona oceny prac.</w:t>
      </w:r>
    </w:p>
    <w:p w14:paraId="2D6AA728" w14:textId="1472AC85" w:rsidR="008032E1" w:rsidRPr="000D63FB" w:rsidRDefault="00AA4209" w:rsidP="00E5401B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Lato" w:hAnsi="Lato" w:cs="Tahoma"/>
          <w:color w:val="002060"/>
        </w:rPr>
      </w:pPr>
      <w:r w:rsidRPr="000D63FB">
        <w:rPr>
          <w:rFonts w:ascii="Lato" w:hAnsi="Lato" w:cs="Tahoma"/>
          <w:color w:val="002060"/>
        </w:rPr>
        <w:t>Komisja konkursowa dokonuje oceny według następujących kryteriów:</w:t>
      </w:r>
      <w:r w:rsidR="004F32AF" w:rsidRPr="000D63FB">
        <w:rPr>
          <w:rFonts w:ascii="Lato" w:hAnsi="Lato" w:cs="Tahoma"/>
          <w:color w:val="002060"/>
        </w:rPr>
        <w:t xml:space="preserve"> </w:t>
      </w:r>
      <w:r w:rsidRPr="000D63FB">
        <w:rPr>
          <w:rFonts w:ascii="Lato" w:hAnsi="Lato" w:cs="Tahoma"/>
          <w:color w:val="002060"/>
        </w:rPr>
        <w:t>trafność doboru tematu prac</w:t>
      </w:r>
      <w:r w:rsidR="004F32AF" w:rsidRPr="000D63FB">
        <w:rPr>
          <w:rFonts w:ascii="Lato" w:hAnsi="Lato" w:cs="Tahoma"/>
          <w:color w:val="002060"/>
        </w:rPr>
        <w:t xml:space="preserve">, </w:t>
      </w:r>
      <w:r w:rsidRPr="000D63FB">
        <w:rPr>
          <w:rFonts w:ascii="Lato" w:hAnsi="Lato" w:cs="Tahoma"/>
          <w:color w:val="002060"/>
        </w:rPr>
        <w:t>walory artystyczne</w:t>
      </w:r>
      <w:r w:rsidR="00DA6860" w:rsidRPr="000D63FB">
        <w:rPr>
          <w:rFonts w:ascii="Lato" w:hAnsi="Lato" w:cs="Tahoma"/>
          <w:color w:val="002060"/>
        </w:rPr>
        <w:t>, estetyk</w:t>
      </w:r>
      <w:r w:rsidR="00034DE2">
        <w:rPr>
          <w:rFonts w:ascii="Lato" w:hAnsi="Lato" w:cs="Tahoma"/>
          <w:color w:val="002060"/>
        </w:rPr>
        <w:t>a</w:t>
      </w:r>
      <w:r w:rsidR="00DA6860" w:rsidRPr="000D63FB">
        <w:rPr>
          <w:rFonts w:ascii="Lato" w:hAnsi="Lato" w:cs="Tahoma"/>
          <w:color w:val="002060"/>
        </w:rPr>
        <w:t xml:space="preserve">, </w:t>
      </w:r>
      <w:r w:rsidR="002B710E" w:rsidRPr="000D63FB">
        <w:rPr>
          <w:rFonts w:ascii="Lato" w:hAnsi="Lato" w:cs="Tahoma"/>
          <w:color w:val="002060"/>
        </w:rPr>
        <w:t>pomysłowość</w:t>
      </w:r>
      <w:r w:rsidR="00DA6860" w:rsidRPr="000D63FB">
        <w:rPr>
          <w:rFonts w:ascii="Lato" w:hAnsi="Lato" w:cs="Tahoma"/>
          <w:color w:val="002060"/>
        </w:rPr>
        <w:t xml:space="preserve">, </w:t>
      </w:r>
      <w:r w:rsidRPr="000D63FB">
        <w:rPr>
          <w:rFonts w:ascii="Lato" w:hAnsi="Lato" w:cs="Tahoma"/>
          <w:color w:val="002060"/>
        </w:rPr>
        <w:t>oryginalność</w:t>
      </w:r>
      <w:r w:rsidR="00DA6860" w:rsidRPr="000D63FB">
        <w:rPr>
          <w:rFonts w:ascii="Lato" w:hAnsi="Lato" w:cs="Tahoma"/>
          <w:color w:val="002060"/>
        </w:rPr>
        <w:t>, pracochłonność</w:t>
      </w:r>
      <w:r w:rsidR="008032E1" w:rsidRPr="000D63FB">
        <w:rPr>
          <w:rFonts w:ascii="Lato" w:hAnsi="Lato" w:cs="Tahoma"/>
          <w:color w:val="002060"/>
        </w:rPr>
        <w:t>.</w:t>
      </w:r>
    </w:p>
    <w:p w14:paraId="53A16C26" w14:textId="0E512C2F" w:rsidR="00DA6860" w:rsidRPr="000D63FB" w:rsidRDefault="002B710E" w:rsidP="00FD087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Lato" w:hAnsi="Lato" w:cs="Tahoma"/>
          <w:color w:val="002060"/>
          <w:sz w:val="20"/>
          <w:szCs w:val="20"/>
        </w:rPr>
      </w:pPr>
      <w:r w:rsidRPr="000D63FB">
        <w:rPr>
          <w:rFonts w:ascii="Lato" w:hAnsi="Lato"/>
          <w:color w:val="002060"/>
          <w:sz w:val="20"/>
          <w:szCs w:val="20"/>
          <w:lang w:eastAsia="pl-PL"/>
        </w:rPr>
        <w:t xml:space="preserve">Każda </w:t>
      </w:r>
      <w:r w:rsidR="000C5403">
        <w:rPr>
          <w:rFonts w:ascii="Lato" w:hAnsi="Lato"/>
          <w:color w:val="002060"/>
          <w:sz w:val="20"/>
          <w:szCs w:val="20"/>
          <w:lang w:eastAsia="pl-PL"/>
        </w:rPr>
        <w:t xml:space="preserve">żeglarska </w:t>
      </w:r>
      <w:r w:rsidRPr="000D63FB">
        <w:rPr>
          <w:rFonts w:ascii="Lato" w:hAnsi="Lato"/>
          <w:color w:val="002060"/>
          <w:sz w:val="20"/>
          <w:szCs w:val="20"/>
          <w:lang w:eastAsia="pl-PL"/>
        </w:rPr>
        <w:t>bombka choinkowa musi spełniać podstawowy warunek – dać się zawiesić na choince. Prace, które nie będą spełniały powyższego warunku</w:t>
      </w:r>
      <w:r w:rsidR="00034DE2">
        <w:rPr>
          <w:rFonts w:ascii="Lato" w:hAnsi="Lato"/>
          <w:color w:val="002060"/>
          <w:sz w:val="20"/>
          <w:szCs w:val="20"/>
          <w:lang w:eastAsia="pl-PL"/>
        </w:rPr>
        <w:t>,</w:t>
      </w:r>
      <w:r w:rsidRPr="000D63FB">
        <w:rPr>
          <w:rFonts w:ascii="Lato" w:hAnsi="Lato"/>
          <w:color w:val="002060"/>
          <w:sz w:val="20"/>
          <w:szCs w:val="20"/>
          <w:lang w:eastAsia="pl-PL"/>
        </w:rPr>
        <w:t xml:space="preserve"> zostaną odrzucone.</w:t>
      </w:r>
    </w:p>
    <w:p w14:paraId="3A399B24" w14:textId="21459495" w:rsidR="00AA4209" w:rsidRPr="000D63FB" w:rsidRDefault="00AA4209" w:rsidP="0094500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Lato" w:hAnsi="Lato" w:cs="Tahoma"/>
          <w:color w:val="002060"/>
          <w:sz w:val="20"/>
          <w:szCs w:val="20"/>
        </w:rPr>
      </w:pPr>
      <w:r w:rsidRPr="000D63FB">
        <w:rPr>
          <w:rFonts w:ascii="Lato" w:hAnsi="Lato" w:cs="Tahoma"/>
          <w:color w:val="002060"/>
          <w:sz w:val="20"/>
          <w:szCs w:val="20"/>
        </w:rPr>
        <w:t>Warunki organizacyjne określa bezpośrednio organizator.</w:t>
      </w:r>
    </w:p>
    <w:p w14:paraId="4F0177F6" w14:textId="77777777" w:rsidR="00AA4209" w:rsidRPr="000D63FB" w:rsidRDefault="00AA4209" w:rsidP="00AA4209">
      <w:pPr>
        <w:suppressAutoHyphens w:val="0"/>
        <w:rPr>
          <w:rFonts w:ascii="Lato" w:hAnsi="Lato" w:cs="Tahoma"/>
          <w:bCs/>
          <w:color w:val="17365D" w:themeColor="text2" w:themeShade="BF"/>
          <w:u w:val="single"/>
        </w:rPr>
      </w:pPr>
      <w:r w:rsidRPr="000D63FB">
        <w:rPr>
          <w:rFonts w:ascii="Lato" w:hAnsi="Lato" w:cs="Tahoma"/>
          <w:bCs/>
          <w:color w:val="17365D" w:themeColor="text2" w:themeShade="BF"/>
          <w:u w:val="single"/>
        </w:rPr>
        <w:t>NAGRODY:</w:t>
      </w:r>
    </w:p>
    <w:p w14:paraId="066407F0" w14:textId="5426CDFB" w:rsidR="00AA4209" w:rsidRPr="000D63FB" w:rsidRDefault="00AA4209" w:rsidP="00AA4209">
      <w:pPr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jc w:val="both"/>
        <w:rPr>
          <w:rStyle w:val="textexposedshow"/>
          <w:rFonts w:ascii="Lato" w:hAnsi="Lato" w:cs="Tahoma"/>
          <w:color w:val="002060"/>
        </w:rPr>
      </w:pPr>
      <w:r w:rsidRPr="000D63FB">
        <w:rPr>
          <w:rStyle w:val="textexposedshow"/>
          <w:rFonts w:ascii="Lato" w:hAnsi="Lato" w:cs="Tahoma"/>
          <w:color w:val="002060"/>
        </w:rPr>
        <w:t>Organizator przewiduje nagrody rzeczowe za I-III miejsce</w:t>
      </w:r>
      <w:r w:rsidR="00EE46A0" w:rsidRPr="000D63FB">
        <w:rPr>
          <w:rStyle w:val="textexposedshow"/>
          <w:rFonts w:ascii="Lato" w:hAnsi="Lato" w:cs="Tahoma"/>
          <w:color w:val="002060"/>
        </w:rPr>
        <w:t xml:space="preserve"> oraz dyplomy dla każdego uczestnika konkursu</w:t>
      </w:r>
      <w:r w:rsidRPr="000D63FB">
        <w:rPr>
          <w:rStyle w:val="textexposedshow"/>
          <w:rFonts w:ascii="Lato" w:hAnsi="Lato" w:cs="Tahoma"/>
          <w:color w:val="002060"/>
        </w:rPr>
        <w:t xml:space="preserve">. </w:t>
      </w:r>
    </w:p>
    <w:p w14:paraId="4A46E04C" w14:textId="77777777" w:rsidR="00F177EE" w:rsidRPr="000D63FB" w:rsidRDefault="00F177EE" w:rsidP="00F177EE">
      <w:pPr>
        <w:suppressAutoHyphens w:val="0"/>
        <w:autoSpaceDE w:val="0"/>
        <w:autoSpaceDN w:val="0"/>
        <w:adjustRightInd w:val="0"/>
        <w:jc w:val="both"/>
        <w:rPr>
          <w:rStyle w:val="textexposedshow"/>
          <w:rFonts w:ascii="Lato" w:hAnsi="Lato" w:cs="Tahoma"/>
          <w:color w:val="002060"/>
        </w:rPr>
      </w:pPr>
    </w:p>
    <w:p w14:paraId="4A46E04D" w14:textId="21D2B559" w:rsidR="00F177EE" w:rsidRPr="00C170C3" w:rsidRDefault="00F177EE" w:rsidP="00C170C3">
      <w:pPr>
        <w:autoSpaceDE w:val="0"/>
        <w:autoSpaceDN w:val="0"/>
        <w:adjustRightInd w:val="0"/>
        <w:rPr>
          <w:rFonts w:ascii="Lato" w:hAnsi="Lato" w:cs="Tahoma"/>
          <w:color w:val="17365D" w:themeColor="text2" w:themeShade="BF"/>
          <w:u w:val="single"/>
        </w:rPr>
      </w:pPr>
      <w:r w:rsidRPr="00C170C3">
        <w:rPr>
          <w:rFonts w:ascii="Lato" w:hAnsi="Lato" w:cs="Tahoma"/>
          <w:color w:val="17365D" w:themeColor="text2" w:themeShade="BF"/>
          <w:u w:val="single"/>
        </w:rPr>
        <w:t>MIEJSCE I TERMINY:</w:t>
      </w:r>
    </w:p>
    <w:p w14:paraId="4A46E04F" w14:textId="5E929CAC" w:rsidR="00F177EE" w:rsidRPr="000D63FB" w:rsidRDefault="00F177EE" w:rsidP="00C170C3">
      <w:pPr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Lato" w:hAnsi="Lato" w:cs="Tahoma"/>
          <w:color w:val="002060"/>
        </w:rPr>
      </w:pPr>
      <w:r w:rsidRPr="000D63FB">
        <w:rPr>
          <w:rFonts w:ascii="Lato" w:hAnsi="Lato" w:cs="Tahoma"/>
          <w:color w:val="002060"/>
        </w:rPr>
        <w:t>Do</w:t>
      </w:r>
      <w:r w:rsidRPr="000D63FB">
        <w:rPr>
          <w:rFonts w:ascii="Lato" w:hAnsi="Lato" w:cs="Tahoma"/>
          <w:b/>
          <w:bCs/>
          <w:color w:val="002060"/>
        </w:rPr>
        <w:t xml:space="preserve"> </w:t>
      </w:r>
      <w:r w:rsidR="00E00B64" w:rsidRPr="000D63FB">
        <w:rPr>
          <w:rFonts w:ascii="Lato" w:hAnsi="Lato" w:cs="Tahoma"/>
          <w:b/>
          <w:color w:val="002060"/>
        </w:rPr>
        <w:t>10</w:t>
      </w:r>
      <w:r w:rsidR="00EE46A0" w:rsidRPr="000D63FB">
        <w:rPr>
          <w:rFonts w:ascii="Lato" w:hAnsi="Lato" w:cs="Tahoma"/>
          <w:b/>
          <w:color w:val="002060"/>
        </w:rPr>
        <w:t xml:space="preserve"> listopada</w:t>
      </w:r>
      <w:r w:rsidRPr="000D63FB">
        <w:rPr>
          <w:rFonts w:ascii="Lato" w:hAnsi="Lato" w:cs="Tahoma"/>
          <w:b/>
          <w:color w:val="002060"/>
        </w:rPr>
        <w:t xml:space="preserve"> 20</w:t>
      </w:r>
      <w:r w:rsidR="009B350D" w:rsidRPr="000D63FB">
        <w:rPr>
          <w:rFonts w:ascii="Lato" w:hAnsi="Lato" w:cs="Tahoma"/>
          <w:b/>
          <w:color w:val="002060"/>
        </w:rPr>
        <w:t>2</w:t>
      </w:r>
      <w:r w:rsidR="00E00B64" w:rsidRPr="000D63FB">
        <w:rPr>
          <w:rFonts w:ascii="Lato" w:hAnsi="Lato" w:cs="Tahoma"/>
          <w:b/>
          <w:color w:val="002060"/>
        </w:rPr>
        <w:t>3</w:t>
      </w:r>
      <w:r w:rsidR="009B350D" w:rsidRPr="000D63FB">
        <w:rPr>
          <w:rFonts w:ascii="Lato" w:hAnsi="Lato" w:cs="Tahoma"/>
          <w:b/>
          <w:color w:val="002060"/>
        </w:rPr>
        <w:t xml:space="preserve"> </w:t>
      </w:r>
      <w:r w:rsidRPr="000D63FB">
        <w:rPr>
          <w:rFonts w:ascii="Lato" w:hAnsi="Lato" w:cs="Tahoma"/>
          <w:b/>
          <w:bCs/>
          <w:color w:val="002060"/>
        </w:rPr>
        <w:t xml:space="preserve">r. </w:t>
      </w:r>
      <w:r w:rsidRPr="000D63FB">
        <w:rPr>
          <w:rFonts w:ascii="Lato" w:hAnsi="Lato" w:cs="Tahoma"/>
          <w:color w:val="002060"/>
        </w:rPr>
        <w:t>do godz. 1</w:t>
      </w:r>
      <w:r w:rsidR="00FF5F87" w:rsidRPr="000D63FB">
        <w:rPr>
          <w:rFonts w:ascii="Lato" w:hAnsi="Lato" w:cs="Tahoma"/>
          <w:color w:val="002060"/>
        </w:rPr>
        <w:t>7</w:t>
      </w:r>
      <w:r w:rsidRPr="000D63FB">
        <w:rPr>
          <w:rFonts w:ascii="Lato" w:hAnsi="Lato" w:cs="Tahoma"/>
          <w:color w:val="002060"/>
        </w:rPr>
        <w:t>.00 należy</w:t>
      </w:r>
      <w:r w:rsidR="00CC2E08" w:rsidRPr="000D63FB">
        <w:rPr>
          <w:rFonts w:ascii="Lato" w:hAnsi="Lato" w:cs="Tahoma"/>
          <w:color w:val="002060"/>
        </w:rPr>
        <w:t xml:space="preserve"> </w:t>
      </w:r>
      <w:r w:rsidR="00025E99">
        <w:rPr>
          <w:rFonts w:ascii="Lato" w:hAnsi="Lato" w:cs="Tahoma"/>
          <w:color w:val="002060"/>
        </w:rPr>
        <w:t>prace konkursowe</w:t>
      </w:r>
      <w:r w:rsidR="00CC2E08" w:rsidRPr="000D63FB">
        <w:rPr>
          <w:rFonts w:ascii="Lato" w:hAnsi="Lato" w:cs="Tahoma"/>
          <w:color w:val="002060"/>
        </w:rPr>
        <w:t xml:space="preserve"> </w:t>
      </w:r>
      <w:r w:rsidR="004F165F">
        <w:rPr>
          <w:rFonts w:ascii="Lato" w:hAnsi="Lato" w:cs="Tahoma"/>
          <w:color w:val="002060"/>
        </w:rPr>
        <w:t xml:space="preserve">wraz z załącznikiem Nr 1 </w:t>
      </w:r>
      <w:r w:rsidRPr="000D63FB">
        <w:rPr>
          <w:rFonts w:ascii="Lato" w:hAnsi="Lato" w:cs="Tahoma"/>
          <w:color w:val="002060"/>
          <w:u w:val="single"/>
        </w:rPr>
        <w:t>dostarczyć</w:t>
      </w:r>
      <w:r w:rsidRPr="000D63FB">
        <w:rPr>
          <w:rFonts w:ascii="Lato" w:hAnsi="Lato" w:cs="Tahoma"/>
          <w:color w:val="002060"/>
        </w:rPr>
        <w:t xml:space="preserve"> do Pałacu Młodzieży w Szczecinie</w:t>
      </w:r>
      <w:r w:rsidR="00025E99">
        <w:rPr>
          <w:rFonts w:ascii="Lato" w:hAnsi="Lato" w:cs="Tahoma"/>
          <w:color w:val="002060"/>
        </w:rPr>
        <w:t>.</w:t>
      </w:r>
    </w:p>
    <w:p w14:paraId="4A46E050" w14:textId="35D5CB55" w:rsidR="00F177EE" w:rsidRPr="000D63FB" w:rsidRDefault="00F177EE" w:rsidP="00C170C3">
      <w:pPr>
        <w:pStyle w:val="Akapitzlist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Tahoma"/>
          <w:color w:val="002060"/>
          <w:sz w:val="20"/>
          <w:szCs w:val="20"/>
        </w:rPr>
      </w:pPr>
      <w:r w:rsidRPr="000D63FB">
        <w:rPr>
          <w:rFonts w:ascii="Lato" w:hAnsi="Lato" w:cs="Tahoma"/>
          <w:color w:val="002060"/>
          <w:sz w:val="20"/>
          <w:szCs w:val="20"/>
        </w:rPr>
        <w:t xml:space="preserve">Posiedzenie Komisji odbędzie się </w:t>
      </w:r>
      <w:r w:rsidR="00662B1B" w:rsidRPr="000D63FB">
        <w:rPr>
          <w:rFonts w:ascii="Lato" w:hAnsi="Lato" w:cs="Tahoma"/>
          <w:color w:val="002060"/>
          <w:sz w:val="20"/>
          <w:szCs w:val="20"/>
        </w:rPr>
        <w:t>23 listopada</w:t>
      </w:r>
      <w:r w:rsidRPr="000D63FB">
        <w:rPr>
          <w:rFonts w:ascii="Lato" w:hAnsi="Lato" w:cs="Tahoma"/>
          <w:color w:val="002060"/>
          <w:sz w:val="20"/>
          <w:szCs w:val="20"/>
        </w:rPr>
        <w:t xml:space="preserve"> 20</w:t>
      </w:r>
      <w:r w:rsidR="009B350D" w:rsidRPr="000D63FB">
        <w:rPr>
          <w:rFonts w:ascii="Lato" w:hAnsi="Lato" w:cs="Tahoma"/>
          <w:color w:val="002060"/>
          <w:sz w:val="20"/>
          <w:szCs w:val="20"/>
        </w:rPr>
        <w:t>2</w:t>
      </w:r>
      <w:r w:rsidR="00E00B64" w:rsidRPr="000D63FB">
        <w:rPr>
          <w:rFonts w:ascii="Lato" w:hAnsi="Lato" w:cs="Tahoma"/>
          <w:color w:val="002060"/>
          <w:sz w:val="20"/>
          <w:szCs w:val="20"/>
        </w:rPr>
        <w:t>3</w:t>
      </w:r>
      <w:r w:rsidRPr="000D63FB">
        <w:rPr>
          <w:rFonts w:ascii="Lato" w:hAnsi="Lato" w:cs="Tahoma"/>
          <w:color w:val="002060"/>
          <w:sz w:val="20"/>
          <w:szCs w:val="20"/>
        </w:rPr>
        <w:t xml:space="preserve"> r.</w:t>
      </w:r>
    </w:p>
    <w:p w14:paraId="69FE921F" w14:textId="77777777" w:rsidR="004F165F" w:rsidRDefault="00E00B64" w:rsidP="00C170C3">
      <w:pPr>
        <w:pStyle w:val="Akapitzlist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Tahoma"/>
          <w:color w:val="002060"/>
          <w:sz w:val="20"/>
          <w:szCs w:val="20"/>
        </w:rPr>
      </w:pPr>
      <w:r w:rsidRPr="000D63FB">
        <w:rPr>
          <w:rFonts w:ascii="Lato" w:hAnsi="Lato" w:cs="Tahoma"/>
          <w:color w:val="002060"/>
          <w:sz w:val="20"/>
          <w:szCs w:val="20"/>
        </w:rPr>
        <w:t>Opiekunowie SKEM</w:t>
      </w:r>
      <w:r w:rsidR="00AA4209" w:rsidRPr="000D63FB">
        <w:rPr>
          <w:rFonts w:ascii="Lato" w:hAnsi="Lato" w:cs="Tahoma"/>
          <w:color w:val="002060"/>
          <w:sz w:val="20"/>
          <w:szCs w:val="20"/>
        </w:rPr>
        <w:t xml:space="preserve"> </w:t>
      </w:r>
      <w:r w:rsidR="00F177EE" w:rsidRPr="000D63FB">
        <w:rPr>
          <w:rFonts w:ascii="Lato" w:hAnsi="Lato" w:cs="Tahoma"/>
          <w:color w:val="002060"/>
          <w:sz w:val="20"/>
          <w:szCs w:val="20"/>
        </w:rPr>
        <w:t>otrzym</w:t>
      </w:r>
      <w:r w:rsidR="00AA4209" w:rsidRPr="000D63FB">
        <w:rPr>
          <w:rFonts w:ascii="Lato" w:hAnsi="Lato" w:cs="Tahoma"/>
          <w:color w:val="002060"/>
          <w:sz w:val="20"/>
          <w:szCs w:val="20"/>
        </w:rPr>
        <w:t>ują</w:t>
      </w:r>
      <w:r w:rsidR="00F177EE" w:rsidRPr="000D63FB">
        <w:rPr>
          <w:rFonts w:ascii="Lato" w:hAnsi="Lato" w:cs="Tahoma"/>
          <w:color w:val="002060"/>
          <w:sz w:val="20"/>
          <w:szCs w:val="20"/>
        </w:rPr>
        <w:t xml:space="preserve"> powiadomienie o wynikach konkursu drogą elektroniczną</w:t>
      </w:r>
      <w:r w:rsidR="004F165F">
        <w:rPr>
          <w:rFonts w:ascii="Lato" w:hAnsi="Lato" w:cs="Tahoma"/>
          <w:color w:val="002060"/>
          <w:sz w:val="20"/>
          <w:szCs w:val="20"/>
        </w:rPr>
        <w:t>.</w:t>
      </w:r>
      <w:r w:rsidR="00F177EE" w:rsidRPr="000D63FB">
        <w:rPr>
          <w:rFonts w:ascii="Lato" w:hAnsi="Lato" w:cs="Tahoma"/>
          <w:color w:val="002060"/>
          <w:sz w:val="20"/>
          <w:szCs w:val="20"/>
        </w:rPr>
        <w:t xml:space="preserve"> </w:t>
      </w:r>
    </w:p>
    <w:p w14:paraId="4A46E052" w14:textId="5B18AD96" w:rsidR="00F177EE" w:rsidRPr="000D63FB" w:rsidRDefault="00237C79" w:rsidP="00C170C3">
      <w:pPr>
        <w:pStyle w:val="Akapitzlist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Lato" w:hAnsi="Lato" w:cs="Tahoma"/>
          <w:color w:val="002060"/>
          <w:sz w:val="20"/>
          <w:szCs w:val="20"/>
        </w:rPr>
      </w:pPr>
      <w:r w:rsidRPr="000D63FB">
        <w:rPr>
          <w:rFonts w:ascii="Lato" w:hAnsi="Lato" w:cs="Tahoma"/>
          <w:color w:val="002060"/>
          <w:sz w:val="20"/>
          <w:szCs w:val="20"/>
        </w:rPr>
        <w:t>W</w:t>
      </w:r>
      <w:r w:rsidR="00F177EE" w:rsidRPr="000D63FB">
        <w:rPr>
          <w:rFonts w:ascii="Lato" w:hAnsi="Lato" w:cs="Tahoma"/>
          <w:color w:val="002060"/>
          <w:sz w:val="20"/>
          <w:szCs w:val="20"/>
        </w:rPr>
        <w:t xml:space="preserve">ręczenie nagród </w:t>
      </w:r>
      <w:r w:rsidR="00034DE2">
        <w:rPr>
          <w:rFonts w:ascii="Lato" w:hAnsi="Lato" w:cs="Tahoma"/>
          <w:color w:val="002060"/>
          <w:sz w:val="20"/>
          <w:szCs w:val="20"/>
        </w:rPr>
        <w:t xml:space="preserve">odbędzie się </w:t>
      </w:r>
      <w:r w:rsidR="00446D05" w:rsidRPr="000D63FB">
        <w:rPr>
          <w:rFonts w:ascii="Lato" w:hAnsi="Lato" w:cs="Tahoma"/>
          <w:color w:val="002060"/>
          <w:sz w:val="20"/>
          <w:szCs w:val="20"/>
        </w:rPr>
        <w:t>podczas Sesji Morskiej</w:t>
      </w:r>
      <w:r w:rsidR="00E00B64" w:rsidRPr="000D63FB">
        <w:rPr>
          <w:rFonts w:ascii="Lato" w:hAnsi="Lato" w:cs="Tahoma"/>
          <w:color w:val="002060"/>
          <w:sz w:val="20"/>
          <w:szCs w:val="20"/>
        </w:rPr>
        <w:t xml:space="preserve"> „Nasze Rejsy”</w:t>
      </w:r>
      <w:r w:rsidR="002C40E9" w:rsidRPr="000D63FB">
        <w:rPr>
          <w:rFonts w:ascii="Lato" w:hAnsi="Lato" w:cs="Tahoma"/>
          <w:color w:val="002060"/>
          <w:sz w:val="20"/>
          <w:szCs w:val="20"/>
        </w:rPr>
        <w:t>.</w:t>
      </w:r>
      <w:r w:rsidR="00F177EE" w:rsidRPr="000D63FB">
        <w:rPr>
          <w:rFonts w:ascii="Lato" w:hAnsi="Lato" w:cs="Tahoma"/>
          <w:color w:val="002060"/>
          <w:sz w:val="20"/>
          <w:szCs w:val="20"/>
        </w:rPr>
        <w:t xml:space="preserve"> </w:t>
      </w:r>
    </w:p>
    <w:p w14:paraId="4A46E053" w14:textId="77777777" w:rsidR="00F177EE" w:rsidRPr="000D63FB" w:rsidRDefault="00F177EE" w:rsidP="00F177EE">
      <w:pPr>
        <w:autoSpaceDE w:val="0"/>
        <w:autoSpaceDN w:val="0"/>
        <w:adjustRightInd w:val="0"/>
        <w:rPr>
          <w:rFonts w:ascii="Lato" w:hAnsi="Lato" w:cs="Tahoma"/>
          <w:b/>
          <w:bCs/>
          <w:color w:val="17365D" w:themeColor="text2" w:themeShade="BF"/>
          <w:u w:val="single"/>
        </w:rPr>
      </w:pPr>
    </w:p>
    <w:p w14:paraId="4A46E054" w14:textId="77777777" w:rsidR="00F177EE" w:rsidRPr="000D63FB" w:rsidRDefault="00F177EE" w:rsidP="00F177EE">
      <w:pPr>
        <w:suppressAutoHyphens w:val="0"/>
        <w:autoSpaceDE w:val="0"/>
        <w:autoSpaceDN w:val="0"/>
        <w:adjustRightInd w:val="0"/>
        <w:ind w:left="360"/>
        <w:rPr>
          <w:rFonts w:ascii="Lato" w:hAnsi="Lato" w:cs="Tahoma"/>
          <w:color w:val="17365D" w:themeColor="text2" w:themeShade="BF"/>
        </w:rPr>
      </w:pPr>
    </w:p>
    <w:p w14:paraId="592DE025" w14:textId="77777777" w:rsidR="0022786C" w:rsidRPr="00CF71DA" w:rsidRDefault="0022786C" w:rsidP="00F177EE">
      <w:pPr>
        <w:rPr>
          <w:rFonts w:ascii="Lato" w:hAnsi="Lato" w:cs="Tahoma"/>
          <w:color w:val="002060"/>
          <w:sz w:val="22"/>
          <w:szCs w:val="22"/>
          <w:lang w:eastAsia="pl-PL"/>
        </w:rPr>
      </w:pPr>
    </w:p>
    <w:p w14:paraId="30D38425" w14:textId="77777777" w:rsidR="004F165F" w:rsidRDefault="004F165F" w:rsidP="002C7967">
      <w:pPr>
        <w:jc w:val="right"/>
        <w:rPr>
          <w:rFonts w:ascii="Lato" w:hAnsi="Lato" w:cstheme="minorHAnsi"/>
          <w:b/>
          <w:color w:val="002060"/>
        </w:rPr>
      </w:pPr>
    </w:p>
    <w:p w14:paraId="30B11C42" w14:textId="77777777" w:rsidR="004F165F" w:rsidRDefault="004F165F" w:rsidP="002C7967">
      <w:pPr>
        <w:jc w:val="right"/>
        <w:rPr>
          <w:rFonts w:ascii="Lato" w:hAnsi="Lato" w:cstheme="minorHAnsi"/>
          <w:b/>
          <w:color w:val="002060"/>
        </w:rPr>
      </w:pPr>
    </w:p>
    <w:p w14:paraId="43BF441E" w14:textId="77777777" w:rsidR="005E3CCE" w:rsidRDefault="005E3CCE" w:rsidP="002C7967">
      <w:pPr>
        <w:jc w:val="right"/>
        <w:rPr>
          <w:rFonts w:ascii="Lato" w:hAnsi="Lato" w:cstheme="minorHAnsi"/>
          <w:b/>
          <w:color w:val="002060"/>
        </w:rPr>
      </w:pPr>
    </w:p>
    <w:tbl>
      <w:tblPr>
        <w:tblStyle w:val="Tabela-Siatka"/>
        <w:tblpPr w:leftFromText="141" w:rightFromText="141" w:vertAnchor="text" w:horzAnchor="margin" w:tblpXSpec="center" w:tblpY="90"/>
        <w:tblW w:w="0" w:type="auto"/>
        <w:tblLook w:val="04A0" w:firstRow="1" w:lastRow="0" w:firstColumn="1" w:lastColumn="0" w:noHBand="0" w:noVBand="1"/>
      </w:tblPr>
      <w:tblGrid>
        <w:gridCol w:w="9151"/>
      </w:tblGrid>
      <w:tr w:rsidR="007074DA" w:rsidRPr="008A362E" w14:paraId="68D93A48" w14:textId="77777777" w:rsidTr="007074DA">
        <w:trPr>
          <w:trHeight w:val="1157"/>
        </w:trPr>
        <w:tc>
          <w:tcPr>
            <w:tcW w:w="8251" w:type="dxa"/>
          </w:tcPr>
          <w:p w14:paraId="2B8B9F34" w14:textId="75C9AA9D" w:rsidR="007074DA" w:rsidRPr="007074DA" w:rsidRDefault="007074DA" w:rsidP="003D568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Lato" w:hAnsi="Lato" w:cs="Arial"/>
                <w:color w:val="244061" w:themeColor="accent1" w:themeShade="80"/>
                <w:sz w:val="18"/>
              </w:rPr>
            </w:pPr>
            <w:r>
              <w:rPr>
                <w:rFonts w:ascii="Lato" w:hAnsi="Lato" w:cs="Arial"/>
                <w:color w:val="244061" w:themeColor="accent1" w:themeShade="80"/>
                <w:sz w:val="18"/>
              </w:rPr>
              <w:lastRenderedPageBreak/>
              <w:t xml:space="preserve">METRYCZKA </w:t>
            </w:r>
          </w:p>
          <w:p w14:paraId="26676350" w14:textId="77777777" w:rsidR="007074DA" w:rsidRPr="007074DA" w:rsidRDefault="007074DA" w:rsidP="003D568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Lato" w:hAnsi="Lato" w:cs="Arial"/>
                <w:color w:val="244061" w:themeColor="accent1" w:themeShade="80"/>
                <w:sz w:val="14"/>
              </w:rPr>
            </w:pPr>
          </w:p>
          <w:p w14:paraId="6759AA3C" w14:textId="07FAFEBB" w:rsidR="007074DA" w:rsidRDefault="007074DA" w:rsidP="007074DA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Lato" w:hAnsi="Lato" w:cs="Arial"/>
                <w:color w:val="244061" w:themeColor="accent1" w:themeShade="80"/>
                <w:sz w:val="18"/>
                <w:szCs w:val="22"/>
              </w:rPr>
            </w:pPr>
            <w:r w:rsidRPr="007074DA">
              <w:rPr>
                <w:rFonts w:ascii="Lato" w:hAnsi="Lato" w:cs="Arial"/>
                <w:color w:val="244061" w:themeColor="accent1" w:themeShade="80"/>
                <w:sz w:val="18"/>
                <w:szCs w:val="22"/>
              </w:rPr>
              <w:t>Imię i nazwisko uczestnika ……………….…………………………………………</w:t>
            </w:r>
            <w:r>
              <w:rPr>
                <w:rFonts w:ascii="Lato" w:hAnsi="Lato" w:cs="Arial"/>
                <w:color w:val="244061" w:themeColor="accent1" w:themeShade="80"/>
                <w:sz w:val="18"/>
                <w:szCs w:val="22"/>
              </w:rPr>
              <w:t>………………..</w:t>
            </w:r>
            <w:r w:rsidRPr="007074DA">
              <w:rPr>
                <w:rFonts w:ascii="Lato" w:hAnsi="Lato" w:cs="Arial"/>
                <w:color w:val="244061" w:themeColor="accent1" w:themeShade="80"/>
                <w:sz w:val="18"/>
                <w:szCs w:val="22"/>
              </w:rPr>
              <w:t>..  Wiek …</w:t>
            </w:r>
            <w:r>
              <w:rPr>
                <w:rFonts w:ascii="Lato" w:hAnsi="Lato" w:cs="Arial"/>
                <w:color w:val="244061" w:themeColor="accent1" w:themeShade="80"/>
                <w:sz w:val="18"/>
                <w:szCs w:val="22"/>
              </w:rPr>
              <w:t>……</w:t>
            </w:r>
            <w:r w:rsidRPr="007074DA">
              <w:rPr>
                <w:rFonts w:ascii="Lato" w:hAnsi="Lato" w:cs="Arial"/>
                <w:color w:val="244061" w:themeColor="accent1" w:themeShade="80"/>
                <w:sz w:val="18"/>
                <w:szCs w:val="22"/>
              </w:rPr>
              <w:t>……..</w:t>
            </w:r>
          </w:p>
          <w:p w14:paraId="1FAEBA7F" w14:textId="757D0CB9" w:rsidR="007074DA" w:rsidRPr="007074DA" w:rsidRDefault="007074DA" w:rsidP="007074DA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Lato" w:hAnsi="Lato" w:cs="Arial"/>
                <w:color w:val="244061" w:themeColor="accent1" w:themeShade="80"/>
                <w:sz w:val="14"/>
                <w:szCs w:val="14"/>
              </w:rPr>
            </w:pPr>
            <w:r>
              <w:rPr>
                <w:rFonts w:ascii="Lato" w:hAnsi="Lato" w:cs="Arial"/>
                <w:color w:val="244061" w:themeColor="accent1" w:themeShade="80"/>
                <w:sz w:val="18"/>
                <w:szCs w:val="22"/>
              </w:rPr>
              <w:t xml:space="preserve">                                                                   </w:t>
            </w:r>
            <w:r w:rsidRPr="007074DA">
              <w:rPr>
                <w:rFonts w:ascii="Lato" w:hAnsi="Lato" w:cs="Arial"/>
                <w:color w:val="244061" w:themeColor="accent1" w:themeShade="80"/>
                <w:sz w:val="14"/>
                <w:szCs w:val="14"/>
              </w:rPr>
              <w:t>(drukowanymi literami)</w:t>
            </w:r>
          </w:p>
          <w:p w14:paraId="5FC6DE4A" w14:textId="1B9A8364" w:rsidR="007074DA" w:rsidRPr="007074DA" w:rsidRDefault="007074DA" w:rsidP="00034DE2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Lato" w:hAnsi="Lato" w:cs="Arial"/>
                <w:strike/>
                <w:color w:val="244061" w:themeColor="accent1" w:themeShade="80"/>
                <w:sz w:val="18"/>
                <w:szCs w:val="22"/>
              </w:rPr>
            </w:pPr>
            <w:r w:rsidRPr="007074DA">
              <w:rPr>
                <w:rFonts w:ascii="Lato" w:hAnsi="Lato" w:cs="Arial"/>
                <w:color w:val="244061" w:themeColor="accent1" w:themeShade="80"/>
                <w:sz w:val="18"/>
              </w:rPr>
              <w:t xml:space="preserve">Szkoła/ placówka </w:t>
            </w:r>
            <w:r w:rsidRPr="007074DA">
              <w:rPr>
                <w:rFonts w:ascii="Lato" w:hAnsi="Lato" w:cs="Arial"/>
                <w:color w:val="244061" w:themeColor="accent1" w:themeShade="80"/>
                <w:sz w:val="18"/>
                <w:szCs w:val="22"/>
              </w:rPr>
              <w:t xml:space="preserve"> ……..………….………..………………………..……………………………</w:t>
            </w:r>
            <w:r>
              <w:rPr>
                <w:rFonts w:ascii="Lato" w:hAnsi="Lato" w:cs="Arial"/>
                <w:color w:val="244061" w:themeColor="accent1" w:themeShade="80"/>
                <w:sz w:val="18"/>
                <w:szCs w:val="22"/>
              </w:rPr>
              <w:t>………………</w:t>
            </w:r>
            <w:r w:rsidRPr="007074DA">
              <w:rPr>
                <w:rFonts w:ascii="Lato" w:hAnsi="Lato" w:cs="Arial"/>
                <w:color w:val="244061" w:themeColor="accent1" w:themeShade="80"/>
                <w:sz w:val="18"/>
                <w:szCs w:val="22"/>
              </w:rPr>
              <w:t>…...…….…</w:t>
            </w:r>
            <w:r>
              <w:rPr>
                <w:rFonts w:ascii="Lato" w:hAnsi="Lato" w:cs="Arial"/>
                <w:color w:val="244061" w:themeColor="accent1" w:themeShade="80"/>
                <w:sz w:val="18"/>
                <w:szCs w:val="22"/>
              </w:rPr>
              <w:t>………………</w:t>
            </w:r>
            <w:r w:rsidRPr="007074DA">
              <w:rPr>
                <w:rFonts w:ascii="Lato" w:hAnsi="Lato" w:cs="Arial"/>
                <w:color w:val="244061" w:themeColor="accent1" w:themeShade="80"/>
                <w:sz w:val="18"/>
                <w:szCs w:val="22"/>
              </w:rPr>
              <w:t xml:space="preserve"> </w:t>
            </w:r>
          </w:p>
          <w:p w14:paraId="27CFC585" w14:textId="6A71C89D" w:rsidR="007074DA" w:rsidRPr="007074DA" w:rsidRDefault="007074DA" w:rsidP="007074DA">
            <w:pPr>
              <w:jc w:val="both"/>
              <w:rPr>
                <w:rFonts w:ascii="Lato" w:hAnsi="Lato" w:cs="Arial"/>
                <w:color w:val="244061" w:themeColor="accent1" w:themeShade="80"/>
                <w:sz w:val="18"/>
              </w:rPr>
            </w:pPr>
          </w:p>
        </w:tc>
      </w:tr>
    </w:tbl>
    <w:p w14:paraId="258A8479" w14:textId="77777777" w:rsidR="005E3CCE" w:rsidRDefault="005E3CCE" w:rsidP="002C7967">
      <w:pPr>
        <w:jc w:val="right"/>
        <w:rPr>
          <w:rFonts w:ascii="Lato" w:hAnsi="Lato" w:cstheme="minorHAnsi"/>
          <w:b/>
          <w:color w:val="002060"/>
        </w:rPr>
      </w:pPr>
    </w:p>
    <w:p w14:paraId="44971CCE" w14:textId="77777777" w:rsidR="005E3CCE" w:rsidRDefault="005E3CCE" w:rsidP="002C7967">
      <w:pPr>
        <w:jc w:val="right"/>
        <w:rPr>
          <w:rFonts w:ascii="Lato" w:hAnsi="Lato" w:cstheme="minorHAnsi"/>
          <w:b/>
          <w:color w:val="002060"/>
        </w:rPr>
      </w:pPr>
    </w:p>
    <w:p w14:paraId="43312EF9" w14:textId="77777777" w:rsidR="005E3CCE" w:rsidRDefault="005E3CCE" w:rsidP="002C7967">
      <w:pPr>
        <w:jc w:val="right"/>
        <w:rPr>
          <w:rFonts w:ascii="Lato" w:hAnsi="Lato" w:cstheme="minorHAnsi"/>
          <w:b/>
          <w:color w:val="002060"/>
        </w:rPr>
      </w:pPr>
    </w:p>
    <w:p w14:paraId="0B32BF60" w14:textId="77777777" w:rsidR="007074DA" w:rsidRDefault="007074DA" w:rsidP="002C7967">
      <w:pPr>
        <w:jc w:val="right"/>
        <w:rPr>
          <w:rFonts w:ascii="Lato" w:hAnsi="Lato" w:cstheme="minorHAnsi"/>
          <w:b/>
          <w:color w:val="002060"/>
        </w:rPr>
      </w:pPr>
    </w:p>
    <w:p w14:paraId="3D3B35EB" w14:textId="77777777" w:rsidR="007074DA" w:rsidRDefault="007074DA" w:rsidP="002C7967">
      <w:pPr>
        <w:jc w:val="right"/>
        <w:rPr>
          <w:rFonts w:ascii="Lato" w:hAnsi="Lato" w:cstheme="minorHAnsi"/>
          <w:b/>
          <w:color w:val="002060"/>
        </w:rPr>
      </w:pPr>
    </w:p>
    <w:p w14:paraId="71A07F71" w14:textId="77777777" w:rsidR="007074DA" w:rsidRDefault="007074DA" w:rsidP="002C7967">
      <w:pPr>
        <w:jc w:val="right"/>
        <w:rPr>
          <w:rFonts w:ascii="Lato" w:hAnsi="Lato" w:cstheme="minorHAnsi"/>
          <w:b/>
          <w:color w:val="002060"/>
        </w:rPr>
      </w:pPr>
    </w:p>
    <w:p w14:paraId="5CB593AB" w14:textId="77777777" w:rsidR="007074DA" w:rsidRDefault="007074DA" w:rsidP="002C7967">
      <w:pPr>
        <w:jc w:val="right"/>
        <w:rPr>
          <w:rFonts w:ascii="Lato" w:hAnsi="Lato" w:cstheme="minorHAnsi"/>
          <w:b/>
          <w:color w:val="002060"/>
        </w:rPr>
      </w:pPr>
    </w:p>
    <w:p w14:paraId="35C591AF" w14:textId="77777777" w:rsidR="007074DA" w:rsidRDefault="007074DA" w:rsidP="002C7967">
      <w:pPr>
        <w:jc w:val="right"/>
        <w:rPr>
          <w:rFonts w:ascii="Lato" w:hAnsi="Lato" w:cstheme="minorHAnsi"/>
          <w:b/>
          <w:color w:val="002060"/>
        </w:rPr>
      </w:pPr>
    </w:p>
    <w:p w14:paraId="1DE5AFB8" w14:textId="3CEEF1F8" w:rsidR="002C7967" w:rsidRPr="000D63FB" w:rsidRDefault="002C7967" w:rsidP="002C7967">
      <w:pPr>
        <w:jc w:val="right"/>
        <w:rPr>
          <w:rFonts w:ascii="Lato" w:hAnsi="Lato" w:cstheme="minorHAnsi"/>
          <w:b/>
          <w:color w:val="002060"/>
        </w:rPr>
      </w:pPr>
      <w:r w:rsidRPr="000D63FB">
        <w:rPr>
          <w:rFonts w:ascii="Lato" w:hAnsi="Lato" w:cstheme="minorHAnsi"/>
          <w:b/>
          <w:color w:val="002060"/>
        </w:rPr>
        <w:t>Załącznik nr 1</w:t>
      </w:r>
    </w:p>
    <w:p w14:paraId="0F92E097" w14:textId="77777777" w:rsidR="002C7967" w:rsidRPr="000D63FB" w:rsidRDefault="002C7967" w:rsidP="002C7967">
      <w:pPr>
        <w:jc w:val="right"/>
        <w:rPr>
          <w:rFonts w:ascii="Lato" w:hAnsi="Lato" w:cstheme="minorHAnsi"/>
          <w:b/>
          <w:color w:val="002060"/>
        </w:rPr>
      </w:pPr>
    </w:p>
    <w:p w14:paraId="10BEC3EB" w14:textId="77777777" w:rsidR="002C7967" w:rsidRPr="000D63FB" w:rsidRDefault="002C7967" w:rsidP="002C7967">
      <w:pPr>
        <w:jc w:val="center"/>
        <w:rPr>
          <w:rFonts w:ascii="Lato" w:hAnsi="Lato" w:cstheme="minorHAnsi"/>
          <w:b/>
          <w:color w:val="002060"/>
        </w:rPr>
      </w:pPr>
      <w:r w:rsidRPr="000D63FB">
        <w:rPr>
          <w:rFonts w:ascii="Lato" w:hAnsi="Lato" w:cstheme="minorHAnsi"/>
          <w:color w:val="002060"/>
        </w:rPr>
        <w:br/>
      </w:r>
      <w:r w:rsidRPr="000D63FB">
        <w:rPr>
          <w:rFonts w:ascii="Lato" w:hAnsi="Lato" w:cstheme="minorHAnsi"/>
          <w:b/>
          <w:color w:val="002060"/>
        </w:rPr>
        <w:t>ZGODA NA PRZETWARZANIE WIZERUNKU i DANYCH OSOBOWYCH*</w:t>
      </w:r>
      <w:r w:rsidRPr="000D63FB">
        <w:rPr>
          <w:rFonts w:ascii="Lato" w:hAnsi="Lato" w:cstheme="minorHAnsi"/>
          <w:b/>
          <w:color w:val="002060"/>
        </w:rPr>
        <w:br/>
        <w:t xml:space="preserve">w ramach konkursu plastycznego </w:t>
      </w:r>
    </w:p>
    <w:p w14:paraId="016ED7A8" w14:textId="16712247" w:rsidR="002C7967" w:rsidRPr="000D63FB" w:rsidRDefault="002C7967" w:rsidP="002C7967">
      <w:pPr>
        <w:pStyle w:val="Style17"/>
        <w:widowControl/>
        <w:spacing w:before="43"/>
        <w:rPr>
          <w:rFonts w:ascii="Lato" w:hAnsi="Lato" w:cstheme="minorHAnsi"/>
          <w:color w:val="002060"/>
          <w:sz w:val="20"/>
          <w:szCs w:val="20"/>
        </w:rPr>
      </w:pPr>
      <w:r w:rsidRPr="000D63FB">
        <w:rPr>
          <w:rFonts w:ascii="Lato" w:hAnsi="Lato" w:cstheme="minorHAnsi"/>
          <w:color w:val="002060"/>
          <w:sz w:val="20"/>
          <w:szCs w:val="20"/>
        </w:rPr>
        <w:br/>
        <w:t xml:space="preserve">Działając jako opiekun prawny dziecka, na podstawie art. 6 ust. 1 lit. a RODO oraz na podstawie art. 81 ustawy </w:t>
      </w:r>
      <w:r w:rsidR="000C5403">
        <w:rPr>
          <w:rFonts w:ascii="Lato" w:hAnsi="Lato" w:cstheme="minorHAnsi"/>
          <w:color w:val="002060"/>
          <w:sz w:val="20"/>
          <w:szCs w:val="20"/>
        </w:rPr>
        <w:br/>
      </w:r>
      <w:r w:rsidRPr="000D63FB">
        <w:rPr>
          <w:rFonts w:ascii="Lato" w:hAnsi="Lato" w:cstheme="minorHAnsi"/>
          <w:color w:val="002060"/>
          <w:sz w:val="20"/>
          <w:szCs w:val="20"/>
        </w:rPr>
        <w:t xml:space="preserve">o prawie autorskim i prawach pokrewnych, niniejszym wyrażam zgodę na rozpowszechnianie wizerunku mojego dziecka w formie papierowej (tradycyjnej) i elektronicznej wraz z danymi identyfikacyjnymi, w tym imieniem </w:t>
      </w:r>
      <w:r w:rsidR="00034DE2">
        <w:rPr>
          <w:rFonts w:ascii="Lato" w:hAnsi="Lato" w:cstheme="minorHAnsi"/>
          <w:color w:val="002060"/>
          <w:sz w:val="20"/>
          <w:szCs w:val="20"/>
        </w:rPr>
        <w:br/>
      </w:r>
      <w:r w:rsidRPr="000D63FB">
        <w:rPr>
          <w:rFonts w:ascii="Lato" w:hAnsi="Lato" w:cstheme="minorHAnsi"/>
          <w:color w:val="002060"/>
          <w:sz w:val="20"/>
          <w:szCs w:val="20"/>
        </w:rPr>
        <w:t>i nazwiskiem, przez placówkę oświatową w celach promocyjnych, informacyjnych, kulturalnych, edukacyjnych i innych związanych z realizowanymi przez placówkę oświatową zadaniami. Zgoda obejmuje możliwość przetwarzania wizerunku poprzez jego kadrowanie i kompozycję. Mam świadomość tego, iż zgodę mogę wycofać w każdym czasie.</w:t>
      </w:r>
    </w:p>
    <w:p w14:paraId="1453EDDF" w14:textId="77777777" w:rsidR="002C7967" w:rsidRPr="000D63FB" w:rsidRDefault="002C7967" w:rsidP="002C7967">
      <w:pPr>
        <w:pStyle w:val="Style17"/>
        <w:widowControl/>
        <w:spacing w:before="43"/>
        <w:rPr>
          <w:rFonts w:ascii="Lato" w:hAnsi="Lato" w:cstheme="minorHAnsi"/>
          <w:color w:val="002060"/>
          <w:sz w:val="20"/>
          <w:szCs w:val="20"/>
        </w:rPr>
      </w:pPr>
    </w:p>
    <w:tbl>
      <w:tblPr>
        <w:tblW w:w="99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9"/>
        <w:gridCol w:w="4110"/>
        <w:gridCol w:w="3087"/>
      </w:tblGrid>
      <w:tr w:rsidR="002C7967" w:rsidRPr="000D63FB" w14:paraId="65ECEC7F" w14:textId="77777777" w:rsidTr="000C5403">
        <w:trPr>
          <w:trHeight w:val="760"/>
          <w:jc w:val="center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D9536F" w14:textId="77777777" w:rsidR="002C7967" w:rsidRPr="000D63FB" w:rsidRDefault="002C7967" w:rsidP="005B073F">
            <w:pPr>
              <w:jc w:val="both"/>
              <w:rPr>
                <w:rFonts w:ascii="Lato" w:hAnsi="Lato" w:cstheme="minorHAnsi"/>
                <w:color w:val="002060"/>
              </w:rPr>
            </w:pPr>
            <w:r w:rsidRPr="000D63FB">
              <w:rPr>
                <w:rFonts w:ascii="Lato" w:hAnsi="Lato" w:cstheme="minorHAnsi"/>
                <w:b/>
                <w:color w:val="002060"/>
              </w:rPr>
              <w:t xml:space="preserve"> Imię i nazwisko dziecka</w:t>
            </w:r>
          </w:p>
        </w:tc>
        <w:tc>
          <w:tcPr>
            <w:tcW w:w="7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62C359" w14:textId="77777777" w:rsidR="002C7967" w:rsidRPr="000D63FB" w:rsidRDefault="002C7967" w:rsidP="005B073F">
            <w:pPr>
              <w:snapToGrid w:val="0"/>
              <w:jc w:val="both"/>
              <w:rPr>
                <w:rFonts w:ascii="Lato" w:hAnsi="Lato" w:cstheme="minorHAnsi"/>
                <w:color w:val="002060"/>
              </w:rPr>
            </w:pPr>
          </w:p>
        </w:tc>
      </w:tr>
      <w:tr w:rsidR="002C7967" w:rsidRPr="000D63FB" w14:paraId="188E5E43" w14:textId="77777777" w:rsidTr="000C5403">
        <w:trPr>
          <w:trHeight w:val="620"/>
          <w:jc w:val="center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39A2B2" w14:textId="77777777" w:rsidR="002C7967" w:rsidRPr="000D63FB" w:rsidRDefault="002C7967" w:rsidP="005B073F">
            <w:pPr>
              <w:rPr>
                <w:rFonts w:ascii="Lato" w:hAnsi="Lato" w:cstheme="minorHAnsi"/>
                <w:color w:val="002060"/>
              </w:rPr>
            </w:pPr>
            <w:r w:rsidRPr="000D63FB">
              <w:rPr>
                <w:rFonts w:ascii="Lato" w:hAnsi="Lato" w:cstheme="minorHAnsi"/>
                <w:color w:val="002060"/>
              </w:rPr>
              <w:t xml:space="preserve"> </w:t>
            </w:r>
            <w:r w:rsidRPr="000D63FB">
              <w:rPr>
                <w:rFonts w:ascii="Lato" w:hAnsi="Lato" w:cstheme="minorHAnsi"/>
                <w:b/>
                <w:color w:val="002060"/>
              </w:rPr>
              <w:t>PESEL:</w:t>
            </w:r>
          </w:p>
          <w:p w14:paraId="37236958" w14:textId="77777777" w:rsidR="002C7967" w:rsidRPr="000D63FB" w:rsidRDefault="002C7967" w:rsidP="005B073F">
            <w:pPr>
              <w:rPr>
                <w:rFonts w:ascii="Lato" w:hAnsi="Lato" w:cstheme="minorHAnsi"/>
                <w:color w:val="002060"/>
              </w:rPr>
            </w:pPr>
          </w:p>
        </w:tc>
        <w:tc>
          <w:tcPr>
            <w:tcW w:w="7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8D3746" w14:textId="77777777" w:rsidR="002C7967" w:rsidRPr="000D63FB" w:rsidRDefault="002C7967" w:rsidP="005B073F">
            <w:pPr>
              <w:snapToGrid w:val="0"/>
              <w:rPr>
                <w:rFonts w:ascii="Lato" w:hAnsi="Lato" w:cstheme="minorHAnsi"/>
                <w:color w:val="002060"/>
              </w:rPr>
            </w:pPr>
          </w:p>
        </w:tc>
      </w:tr>
      <w:tr w:rsidR="002C7967" w:rsidRPr="000D63FB" w14:paraId="1BCBDF65" w14:textId="77777777" w:rsidTr="000C540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80"/>
          <w:jc w:val="center"/>
        </w:trPr>
        <w:tc>
          <w:tcPr>
            <w:tcW w:w="9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C2DE0C" w14:textId="77777777" w:rsidR="002C7967" w:rsidRPr="000D63FB" w:rsidRDefault="002C7967" w:rsidP="005B073F">
            <w:pPr>
              <w:jc w:val="center"/>
              <w:rPr>
                <w:rFonts w:ascii="Lato" w:hAnsi="Lato" w:cstheme="minorHAnsi"/>
                <w:color w:val="002060"/>
              </w:rPr>
            </w:pPr>
            <w:r w:rsidRPr="000D63FB">
              <w:rPr>
                <w:rFonts w:ascii="Lato" w:hAnsi="Lato" w:cstheme="minorHAnsi"/>
                <w:color w:val="002060"/>
              </w:rPr>
              <w:t xml:space="preserve">Dane osobowe i wizerunek będą przetwarzane w zakresie: </w:t>
            </w:r>
          </w:p>
          <w:p w14:paraId="56CD448E" w14:textId="452FD592" w:rsidR="002C7967" w:rsidRPr="000D63FB" w:rsidRDefault="002C7967" w:rsidP="005B073F">
            <w:pPr>
              <w:jc w:val="center"/>
              <w:rPr>
                <w:rFonts w:ascii="Lato" w:hAnsi="Lato"/>
                <w:b/>
                <w:color w:val="002060"/>
              </w:rPr>
            </w:pPr>
            <w:r w:rsidRPr="000D63FB">
              <w:rPr>
                <w:rFonts w:ascii="Lato" w:hAnsi="Lato" w:cstheme="minorHAnsi"/>
                <w:color w:val="002060"/>
              </w:rPr>
              <w:t xml:space="preserve">konkursu </w:t>
            </w:r>
            <w:r w:rsidRPr="000D63FB">
              <w:rPr>
                <w:rFonts w:ascii="Lato" w:hAnsi="Lato"/>
                <w:b/>
                <w:color w:val="002060"/>
              </w:rPr>
              <w:t>„</w:t>
            </w:r>
            <w:r w:rsidR="000D63FB">
              <w:rPr>
                <w:rFonts w:ascii="Lato" w:hAnsi="Lato"/>
                <w:b/>
                <w:color w:val="002060"/>
              </w:rPr>
              <w:t>Żeglarska</w:t>
            </w:r>
            <w:r w:rsidR="005E3CCE">
              <w:rPr>
                <w:rFonts w:ascii="Lato" w:hAnsi="Lato"/>
                <w:b/>
                <w:color w:val="002060"/>
              </w:rPr>
              <w:t xml:space="preserve"> bombka</w:t>
            </w:r>
            <w:r w:rsidRPr="000D63FB">
              <w:rPr>
                <w:rFonts w:ascii="Lato" w:hAnsi="Lato"/>
                <w:b/>
                <w:color w:val="002060"/>
              </w:rPr>
              <w:t>”</w:t>
            </w:r>
          </w:p>
        </w:tc>
      </w:tr>
      <w:tr w:rsidR="002C7967" w:rsidRPr="000D63FB" w14:paraId="0444EA5E" w14:textId="77777777" w:rsidTr="000C5403">
        <w:trPr>
          <w:trHeight w:val="1712"/>
          <w:jc w:val="center"/>
        </w:trPr>
        <w:tc>
          <w:tcPr>
            <w:tcW w:w="6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45D711" w14:textId="6E815816" w:rsidR="002C7967" w:rsidRPr="000D63FB" w:rsidRDefault="002C7967" w:rsidP="005B073F">
            <w:pPr>
              <w:ind w:left="226" w:right="271"/>
              <w:jc w:val="both"/>
              <w:rPr>
                <w:rFonts w:ascii="Lato" w:hAnsi="Lato" w:cstheme="minorHAnsi"/>
                <w:color w:val="002060"/>
              </w:rPr>
            </w:pPr>
            <w:r w:rsidRPr="000D63FB">
              <w:rPr>
                <w:rFonts w:ascii="Lato" w:hAnsi="Lato" w:cstheme="minorHAnsi"/>
                <w:color w:val="002060"/>
              </w:rPr>
              <w:t xml:space="preserve">Udostępniania w Internecie, w tym na stronie internetowej placówki oświatowej, Szczecińskiego Programu Edukacji Wodnej i Żeglarskiej, Portalu Edukacyjnym lub Facebook placówki oświatowej </w:t>
            </w:r>
            <w:r w:rsidRPr="000D63FB">
              <w:rPr>
                <w:rFonts w:ascii="Lato" w:hAnsi="Lato" w:cstheme="minorHAnsi"/>
                <w:color w:val="002060"/>
              </w:rPr>
              <w:br/>
              <w:t xml:space="preserve">i Edukacji Morskiej, zamieszczania w materiałach promocyjnych, informacyjnych, audiowizualnych, broszurach, gazetkach, tablicach ogłoszeń, w związku z konkursami i innymi działaniami </w:t>
            </w:r>
            <w:proofErr w:type="spellStart"/>
            <w:r w:rsidRPr="000D63FB">
              <w:rPr>
                <w:rFonts w:ascii="Lato" w:hAnsi="Lato" w:cstheme="minorHAnsi"/>
                <w:color w:val="002060"/>
              </w:rPr>
              <w:t>edukacyjno</w:t>
            </w:r>
            <w:proofErr w:type="spellEnd"/>
            <w:r w:rsidRPr="000D63FB">
              <w:rPr>
                <w:rFonts w:ascii="Lato" w:hAnsi="Lato" w:cstheme="minorHAnsi"/>
                <w:color w:val="002060"/>
              </w:rPr>
              <w:t xml:space="preserve"> – oświatowymi.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89BEA" w14:textId="77777777" w:rsidR="002C7967" w:rsidRPr="000D63FB" w:rsidRDefault="002C7967" w:rsidP="005B073F">
            <w:pPr>
              <w:snapToGrid w:val="0"/>
              <w:rPr>
                <w:rFonts w:ascii="Lato" w:hAnsi="Lato" w:cstheme="minorHAnsi"/>
                <w:color w:val="002060"/>
              </w:rPr>
            </w:pPr>
          </w:p>
          <w:p w14:paraId="5B6239D8" w14:textId="77777777" w:rsidR="002C7967" w:rsidRPr="000D63FB" w:rsidRDefault="002C7967" w:rsidP="005B073F">
            <w:pPr>
              <w:rPr>
                <w:rFonts w:ascii="Lato" w:hAnsi="Lato" w:cstheme="minorHAnsi"/>
                <w:color w:val="002060"/>
              </w:rPr>
            </w:pPr>
          </w:p>
          <w:p w14:paraId="62520B81" w14:textId="77777777" w:rsidR="002C7967" w:rsidRPr="000D63FB" w:rsidRDefault="002C7967" w:rsidP="005B073F">
            <w:pPr>
              <w:jc w:val="center"/>
              <w:rPr>
                <w:rFonts w:ascii="Lato" w:hAnsi="Lato" w:cstheme="minorHAnsi"/>
                <w:color w:val="002060"/>
              </w:rPr>
            </w:pPr>
            <w:r w:rsidRPr="000D63FB">
              <w:rPr>
                <w:rFonts w:ascii="Lato" w:hAnsi="Lato" w:cstheme="minorHAnsi"/>
                <w:color w:val="002060"/>
              </w:rPr>
              <w:t>ZEZWALAM /</w:t>
            </w:r>
          </w:p>
          <w:p w14:paraId="00902D42" w14:textId="77777777" w:rsidR="002C7967" w:rsidRPr="000D63FB" w:rsidRDefault="002C7967" w:rsidP="005B073F">
            <w:pPr>
              <w:jc w:val="center"/>
              <w:rPr>
                <w:rFonts w:ascii="Lato" w:hAnsi="Lato" w:cstheme="minorHAnsi"/>
                <w:color w:val="002060"/>
              </w:rPr>
            </w:pPr>
            <w:r w:rsidRPr="000D63FB">
              <w:rPr>
                <w:rFonts w:ascii="Lato" w:hAnsi="Lato" w:cstheme="minorHAnsi"/>
                <w:color w:val="002060"/>
              </w:rPr>
              <w:t xml:space="preserve"> NIE ZEZWALAM**</w:t>
            </w:r>
          </w:p>
          <w:p w14:paraId="3624E4D7" w14:textId="77777777" w:rsidR="002C7967" w:rsidRPr="000D63FB" w:rsidRDefault="002C7967" w:rsidP="005B073F">
            <w:pPr>
              <w:rPr>
                <w:rFonts w:ascii="Lato" w:hAnsi="Lato" w:cstheme="minorHAnsi"/>
                <w:color w:val="002060"/>
              </w:rPr>
            </w:pPr>
          </w:p>
          <w:p w14:paraId="406BD7DC" w14:textId="77777777" w:rsidR="002C7967" w:rsidRPr="000D63FB" w:rsidRDefault="002C7967" w:rsidP="005B073F">
            <w:pPr>
              <w:rPr>
                <w:rFonts w:ascii="Lato" w:hAnsi="Lato" w:cstheme="minorHAnsi"/>
                <w:color w:val="002060"/>
              </w:rPr>
            </w:pPr>
          </w:p>
        </w:tc>
      </w:tr>
    </w:tbl>
    <w:p w14:paraId="62DFCAA6" w14:textId="77777777" w:rsidR="002C7967" w:rsidRPr="000D63FB" w:rsidRDefault="002C7967" w:rsidP="002C7967">
      <w:pPr>
        <w:rPr>
          <w:rFonts w:ascii="Lato" w:hAnsi="Lato" w:cstheme="minorHAnsi"/>
          <w:color w:val="002060"/>
        </w:rPr>
      </w:pPr>
    </w:p>
    <w:p w14:paraId="3E6E2C7A" w14:textId="0D3CC414" w:rsidR="002C7967" w:rsidRPr="000D63FB" w:rsidRDefault="002C7967" w:rsidP="002C7967">
      <w:pPr>
        <w:jc w:val="both"/>
        <w:rPr>
          <w:rFonts w:ascii="Lato" w:hAnsi="Lato" w:cstheme="minorHAnsi"/>
          <w:color w:val="002060"/>
        </w:rPr>
      </w:pPr>
      <w:r w:rsidRPr="000D63FB">
        <w:rPr>
          <w:rFonts w:ascii="Lato" w:hAnsi="Lato" w:cstheme="minorHAnsi"/>
          <w:color w:val="002060"/>
        </w:rPr>
        <w:t xml:space="preserve">Ponadto wyrażam zgodę na nieodpłatne wykorzystywanie w charakterze niekomercyjnym prac autorstwa mojego dziecka przez Pałac Młodzieży – Pomorskie Centrum Edukacji w Szczecinie na potrzeby danego konkursu, </w:t>
      </w:r>
      <w:r w:rsidR="005E3CCE">
        <w:rPr>
          <w:rFonts w:ascii="Lato" w:hAnsi="Lato" w:cstheme="minorHAnsi"/>
          <w:color w:val="002060"/>
        </w:rPr>
        <w:br/>
      </w:r>
      <w:r w:rsidRPr="000D63FB">
        <w:rPr>
          <w:rFonts w:ascii="Lato" w:hAnsi="Lato" w:cstheme="minorHAnsi"/>
          <w:color w:val="002060"/>
        </w:rPr>
        <w:t xml:space="preserve">w wystawach, pokazach i podobnych wydarzeniach organizowanych przez podmioty trzecie, a także poprzez wykorzystywanie na wydarzeniach organizowanych przez Pałac Młodzieży – Pomorskie Centrum Edukacji </w:t>
      </w:r>
      <w:r w:rsidR="00034DE2">
        <w:rPr>
          <w:rFonts w:ascii="Lato" w:hAnsi="Lato" w:cstheme="minorHAnsi"/>
          <w:color w:val="002060"/>
        </w:rPr>
        <w:br/>
      </w:r>
      <w:r w:rsidRPr="000D63FB">
        <w:rPr>
          <w:rFonts w:ascii="Lato" w:hAnsi="Lato" w:cstheme="minorHAnsi"/>
          <w:color w:val="002060"/>
        </w:rPr>
        <w:t>w Szczecinie, w formie publicznego wykonania, wystawienia, wyświetlenia, odtworzenia, a także publicznego udostępnienia i rozpowszechniania pracy w taki sposób, aby każdy mógł mieć do niej dostęp w miejscu i w czasie przez siebie wybranym.</w:t>
      </w:r>
    </w:p>
    <w:p w14:paraId="23AD2CEC" w14:textId="77777777" w:rsidR="002C7967" w:rsidRPr="000D63FB" w:rsidRDefault="002C7967" w:rsidP="002C7967">
      <w:pPr>
        <w:jc w:val="both"/>
        <w:rPr>
          <w:rFonts w:ascii="Lato" w:hAnsi="Lato" w:cstheme="minorHAnsi"/>
          <w:color w:val="002060"/>
        </w:rPr>
      </w:pPr>
    </w:p>
    <w:p w14:paraId="45A12317" w14:textId="77777777" w:rsidR="002C7967" w:rsidRPr="000D63FB" w:rsidRDefault="002C7967" w:rsidP="002C7967">
      <w:pPr>
        <w:rPr>
          <w:rFonts w:ascii="Lato" w:hAnsi="Lato" w:cstheme="minorHAnsi"/>
          <w:b/>
          <w:color w:val="002060"/>
        </w:rPr>
      </w:pPr>
      <w:r w:rsidRPr="000D63FB">
        <w:rPr>
          <w:rFonts w:ascii="Lato" w:hAnsi="Lato" w:cstheme="minorHAnsi"/>
          <w:b/>
          <w:color w:val="002060"/>
        </w:rPr>
        <w:t>Data podpisania: …………………………………………</w:t>
      </w:r>
    </w:p>
    <w:p w14:paraId="51CBFC86" w14:textId="77777777" w:rsidR="002C7967" w:rsidRPr="000D63FB" w:rsidRDefault="002C7967" w:rsidP="002C7967">
      <w:pPr>
        <w:rPr>
          <w:rFonts w:ascii="Lato" w:hAnsi="Lato" w:cstheme="minorHAnsi"/>
          <w:b/>
          <w:color w:val="002060"/>
        </w:rPr>
      </w:pPr>
    </w:p>
    <w:p w14:paraId="19A39259" w14:textId="77777777" w:rsidR="002C7967" w:rsidRPr="000D63FB" w:rsidRDefault="002C7967" w:rsidP="002C7967">
      <w:pPr>
        <w:rPr>
          <w:rFonts w:ascii="Lato" w:hAnsi="Lato" w:cstheme="minorHAnsi"/>
          <w:b/>
          <w:bCs/>
          <w:i/>
          <w:iCs/>
          <w:color w:val="002060"/>
        </w:rPr>
      </w:pPr>
      <w:r w:rsidRPr="000D63FB">
        <w:rPr>
          <w:rFonts w:ascii="Lato" w:hAnsi="Lato" w:cstheme="minorHAnsi"/>
          <w:color w:val="002060"/>
        </w:rPr>
        <w:t xml:space="preserve">Obowiązek informacyjny zgodny z RODO: </w:t>
      </w:r>
      <w:hyperlink r:id="rId8" w:history="1">
        <w:r w:rsidRPr="000D63FB">
          <w:rPr>
            <w:rStyle w:val="Hipercze"/>
            <w:rFonts w:ascii="Lato" w:hAnsi="Lato" w:cstheme="minorHAnsi"/>
            <w:b/>
            <w:bCs/>
            <w:i/>
            <w:iCs/>
            <w:color w:val="002060"/>
          </w:rPr>
          <w:t>http://palac.szczecin.pl/rodo/</w:t>
        </w:r>
      </w:hyperlink>
    </w:p>
    <w:p w14:paraId="333228DD" w14:textId="77777777" w:rsidR="002C7967" w:rsidRPr="000D63FB" w:rsidRDefault="002C7967" w:rsidP="002C7967">
      <w:pPr>
        <w:rPr>
          <w:rFonts w:ascii="Lato" w:hAnsi="Lato" w:cstheme="minorHAnsi"/>
          <w:b/>
          <w:bCs/>
          <w:i/>
          <w:iCs/>
          <w:color w:val="002060"/>
        </w:rPr>
      </w:pPr>
    </w:p>
    <w:p w14:paraId="5E8128AD" w14:textId="77777777" w:rsidR="002C7967" w:rsidRPr="000D63FB" w:rsidRDefault="002C7967" w:rsidP="002C7967">
      <w:pPr>
        <w:rPr>
          <w:rFonts w:ascii="Lato" w:hAnsi="Lato" w:cstheme="minorHAnsi"/>
          <w:color w:val="002060"/>
        </w:rPr>
      </w:pPr>
      <w:bookmarkStart w:id="0" w:name="_GoBack"/>
      <w:bookmarkEnd w:id="0"/>
    </w:p>
    <w:p w14:paraId="1C025F9F" w14:textId="77777777" w:rsidR="002C7967" w:rsidRPr="000D63FB" w:rsidRDefault="002C7967" w:rsidP="002C7967">
      <w:pPr>
        <w:jc w:val="right"/>
        <w:rPr>
          <w:rFonts w:ascii="Lato" w:hAnsi="Lato" w:cstheme="minorHAnsi"/>
          <w:color w:val="002060"/>
        </w:rPr>
      </w:pPr>
    </w:p>
    <w:p w14:paraId="221B2A62" w14:textId="77777777" w:rsidR="002C7967" w:rsidRPr="000D63FB" w:rsidRDefault="002C7967" w:rsidP="005E3CCE">
      <w:pPr>
        <w:ind w:left="2210" w:firstLine="170"/>
        <w:jc w:val="right"/>
        <w:rPr>
          <w:rFonts w:ascii="Lato" w:hAnsi="Lato" w:cstheme="minorHAnsi"/>
          <w:color w:val="002060"/>
        </w:rPr>
      </w:pPr>
      <w:r w:rsidRPr="000D63FB">
        <w:rPr>
          <w:rFonts w:ascii="Lato" w:hAnsi="Lato" w:cstheme="minorHAnsi"/>
          <w:color w:val="002060"/>
        </w:rPr>
        <w:t xml:space="preserve">  ____________________________</w:t>
      </w:r>
    </w:p>
    <w:p w14:paraId="0735C05B" w14:textId="77777777" w:rsidR="002C7967" w:rsidRPr="000D63FB" w:rsidRDefault="002C7967" w:rsidP="005E3CCE">
      <w:pPr>
        <w:ind w:left="5664" w:firstLine="708"/>
        <w:jc w:val="right"/>
        <w:rPr>
          <w:rFonts w:ascii="Lato" w:hAnsi="Lato" w:cstheme="minorHAnsi"/>
          <w:color w:val="002060"/>
        </w:rPr>
      </w:pPr>
      <w:r w:rsidRPr="000D63FB">
        <w:rPr>
          <w:rFonts w:ascii="Lato" w:hAnsi="Lato" w:cstheme="minorHAnsi"/>
          <w:color w:val="002060"/>
        </w:rPr>
        <w:t>[imię i nazwisko, podpis]</w:t>
      </w:r>
    </w:p>
    <w:p w14:paraId="342112DD" w14:textId="77777777" w:rsidR="002C7967" w:rsidRPr="000D63FB" w:rsidRDefault="002C7967" w:rsidP="002C7967">
      <w:pPr>
        <w:rPr>
          <w:rFonts w:ascii="Lato" w:hAnsi="Lato" w:cstheme="minorHAnsi"/>
          <w:b/>
          <w:color w:val="002060"/>
        </w:rPr>
      </w:pPr>
      <w:r w:rsidRPr="000D63FB">
        <w:rPr>
          <w:rFonts w:ascii="Lato" w:hAnsi="Lato" w:cstheme="minorHAnsi"/>
          <w:b/>
          <w:color w:val="002060"/>
        </w:rPr>
        <w:t>* wypełnia rodzic/opiekun prawny</w:t>
      </w:r>
    </w:p>
    <w:p w14:paraId="73DD7DC7" w14:textId="77777777" w:rsidR="002C7967" w:rsidRPr="000D63FB" w:rsidRDefault="002C7967" w:rsidP="002C7967">
      <w:pPr>
        <w:rPr>
          <w:rFonts w:ascii="Lato" w:hAnsi="Lato" w:cstheme="minorHAnsi"/>
          <w:b/>
          <w:color w:val="002060"/>
        </w:rPr>
      </w:pPr>
      <w:r w:rsidRPr="000D63FB">
        <w:rPr>
          <w:rFonts w:ascii="Lato" w:hAnsi="Lato" w:cstheme="minorHAnsi"/>
          <w:b/>
          <w:color w:val="002060"/>
        </w:rPr>
        <w:t>** niewłaściwe skreślić</w:t>
      </w:r>
    </w:p>
    <w:p w14:paraId="2F4F6EA2" w14:textId="77777777" w:rsidR="0022786C" w:rsidRPr="000D63FB" w:rsidRDefault="0022786C" w:rsidP="0022786C">
      <w:pPr>
        <w:suppressAutoHyphens w:val="0"/>
        <w:jc w:val="right"/>
        <w:rPr>
          <w:rFonts w:ascii="Lato" w:hAnsi="Lato" w:cs="Tahoma"/>
          <w:bCs/>
          <w:color w:val="002060"/>
        </w:rPr>
      </w:pPr>
    </w:p>
    <w:p w14:paraId="27D49511" w14:textId="1E32C163" w:rsidR="002C7967" w:rsidRPr="000D63FB" w:rsidRDefault="002C7967">
      <w:pPr>
        <w:suppressAutoHyphens w:val="0"/>
        <w:rPr>
          <w:rFonts w:ascii="Lato" w:hAnsi="Lato" w:cs="Tahoma"/>
          <w:bCs/>
          <w:color w:val="002060"/>
        </w:rPr>
      </w:pPr>
    </w:p>
    <w:sectPr w:rsidR="002C7967" w:rsidRPr="000D63FB" w:rsidSect="000C5403">
      <w:headerReference w:type="default" r:id="rId9"/>
      <w:footerReference w:type="default" r:id="rId10"/>
      <w:pgSz w:w="11906" w:h="16838"/>
      <w:pgMar w:top="1418" w:right="566" w:bottom="709" w:left="993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3E7C6" w14:textId="77777777" w:rsidR="00DA4539" w:rsidRDefault="00DA4539" w:rsidP="003B5396">
      <w:r>
        <w:separator/>
      </w:r>
    </w:p>
  </w:endnote>
  <w:endnote w:type="continuationSeparator" w:id="0">
    <w:p w14:paraId="178B20FE" w14:textId="77777777" w:rsidR="00DA4539" w:rsidRDefault="00DA4539" w:rsidP="003B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6E089" w14:textId="77777777" w:rsidR="00695955" w:rsidRPr="00F70D6F" w:rsidRDefault="00695955" w:rsidP="00F70D6F">
    <w:pPr>
      <w:pStyle w:val="Stopka"/>
      <w:tabs>
        <w:tab w:val="clear" w:pos="4536"/>
        <w:tab w:val="clear" w:pos="9072"/>
      </w:tabs>
      <w:jc w:val="center"/>
      <w:rPr>
        <w:rFonts w:ascii="Garamond" w:hAnsi="Garamond"/>
        <w:color w:val="17365D" w:themeColor="text2" w:themeShade="BF"/>
        <w:sz w:val="14"/>
        <w:szCs w:val="12"/>
      </w:rPr>
    </w:pPr>
    <w:r w:rsidRPr="00F70D6F">
      <w:rPr>
        <w:rFonts w:ascii="Garamond" w:hAnsi="Garamond"/>
        <w:color w:val="17365D" w:themeColor="text2" w:themeShade="BF"/>
        <w:sz w:val="14"/>
        <w:szCs w:val="12"/>
      </w:rPr>
      <w:t>Pracownia Edukacji Wodnej i Żeglarskiej Pałacu Młodzieży – PCE w Szczecinie</w:t>
    </w:r>
  </w:p>
  <w:p w14:paraId="4A46E08A" w14:textId="77777777" w:rsidR="00695955" w:rsidRPr="00F70D6F" w:rsidRDefault="00695955" w:rsidP="00C3233E">
    <w:pPr>
      <w:pStyle w:val="Stopka"/>
      <w:jc w:val="center"/>
      <w:rPr>
        <w:rFonts w:ascii="Garamond" w:hAnsi="Garamond"/>
        <w:color w:val="17365D" w:themeColor="text2" w:themeShade="BF"/>
        <w:sz w:val="14"/>
        <w:szCs w:val="12"/>
      </w:rPr>
    </w:pPr>
    <w:r w:rsidRPr="00F70D6F">
      <w:rPr>
        <w:rFonts w:ascii="Garamond" w:hAnsi="Garamond"/>
        <w:color w:val="17365D" w:themeColor="text2" w:themeShade="BF"/>
        <w:sz w:val="14"/>
        <w:szCs w:val="12"/>
      </w:rPr>
      <w:t>Al. Piastów 7, 70-327 Szczecin</w:t>
    </w:r>
    <w:r w:rsidR="00F70D6F" w:rsidRPr="00F70D6F">
      <w:rPr>
        <w:rFonts w:ascii="Garamond" w:hAnsi="Garamond"/>
        <w:color w:val="17365D" w:themeColor="text2" w:themeShade="BF"/>
        <w:sz w:val="14"/>
        <w:szCs w:val="12"/>
      </w:rPr>
      <w:t xml:space="preserve">, tel. 91 422 52 61 wew. 34, </w:t>
    </w:r>
    <w:proofErr w:type="spellStart"/>
    <w:r w:rsidR="00F70D6F" w:rsidRPr="00F70D6F">
      <w:rPr>
        <w:rFonts w:ascii="Garamond" w:hAnsi="Garamond"/>
        <w:color w:val="17365D" w:themeColor="text2" w:themeShade="BF"/>
        <w:sz w:val="14"/>
        <w:szCs w:val="12"/>
      </w:rPr>
      <w:t>e’mail</w:t>
    </w:r>
    <w:proofErr w:type="spellEnd"/>
    <w:r w:rsidR="00F70D6F" w:rsidRPr="00F70D6F">
      <w:rPr>
        <w:rFonts w:ascii="Garamond" w:hAnsi="Garamond"/>
        <w:color w:val="17365D" w:themeColor="text2" w:themeShade="BF"/>
        <w:sz w:val="14"/>
        <w:szCs w:val="12"/>
      </w:rPr>
      <w:t>:: edumorska@palac.szczecin.pl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2836B" w14:textId="77777777" w:rsidR="00DA4539" w:rsidRDefault="00DA4539" w:rsidP="003B5396">
      <w:r>
        <w:separator/>
      </w:r>
    </w:p>
  </w:footnote>
  <w:footnote w:type="continuationSeparator" w:id="0">
    <w:p w14:paraId="4E4F26C4" w14:textId="77777777" w:rsidR="00DA4539" w:rsidRDefault="00DA4539" w:rsidP="003B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6E086" w14:textId="77777777" w:rsidR="00695955" w:rsidRPr="00BC42D4" w:rsidRDefault="00695955" w:rsidP="003B5396">
    <w:pPr>
      <w:jc w:val="center"/>
      <w:outlineLvl w:val="0"/>
      <w:rPr>
        <w:rFonts w:ascii="Monotype Corsiva" w:hAnsi="Monotype Corsiva"/>
        <w:b/>
        <w:i/>
        <w:sz w:val="28"/>
        <w:szCs w:val="28"/>
      </w:rPr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46E08B" wp14:editId="4A46E08C">
              <wp:simplePos x="0" y="0"/>
              <wp:positionH relativeFrom="column">
                <wp:posOffset>-271780</wp:posOffset>
              </wp:positionH>
              <wp:positionV relativeFrom="paragraph">
                <wp:posOffset>-220980</wp:posOffset>
              </wp:positionV>
              <wp:extent cx="989330" cy="8813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330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E08F" w14:textId="77777777" w:rsidR="00695955" w:rsidRDefault="00695955">
                          <w:r>
                            <w:rPr>
                              <w:rFonts w:ascii="Monotype Corsiva" w:hAnsi="Monotype Corsiva"/>
                              <w:b/>
                              <w:i/>
                              <w:noProof/>
                              <w:sz w:val="28"/>
                              <w:szCs w:val="28"/>
                              <w:lang w:eastAsia="pl-PL"/>
                            </w:rPr>
                            <w:drawing>
                              <wp:inline distT="0" distB="0" distL="0" distR="0" wp14:anchorId="4A46E091" wp14:editId="4A46E092">
                                <wp:extent cx="756000" cy="686482"/>
                                <wp:effectExtent l="0" t="0" r="6350" b="0"/>
                                <wp:docPr id="319733880" name="Obraz 319733880" descr="logo_now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now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000" cy="6864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46E0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.4pt;margin-top:-17.4pt;width:77.9pt;height:6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" filled="f" stroked="f">
              <v:textbox>
                <w:txbxContent>
                  <w:p w14:paraId="4A46E08F" w14:textId="77777777" w:rsidR="00695955" w:rsidRDefault="00695955">
                    <w:r>
                      <w:rPr>
                        <w:rFonts w:ascii="Monotype Corsiva" w:hAnsi="Monotype Corsiva"/>
                        <w:b/>
                        <w:i/>
                        <w:noProof/>
                        <w:sz w:val="28"/>
                        <w:szCs w:val="28"/>
                        <w:lang w:eastAsia="pl-PL"/>
                      </w:rPr>
                      <w:drawing>
                        <wp:inline distT="0" distB="0" distL="0" distR="0" wp14:anchorId="4A46E091" wp14:editId="4A46E092">
                          <wp:extent cx="756000" cy="686482"/>
                          <wp:effectExtent l="0" t="0" r="6350" b="0"/>
                          <wp:docPr id="319733880" name="Obraz 319733880" descr="logo_now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now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000" cy="6864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46E08D" wp14:editId="4A46E08E">
              <wp:simplePos x="0" y="0"/>
              <wp:positionH relativeFrom="column">
                <wp:posOffset>5060950</wp:posOffset>
              </wp:positionH>
              <wp:positionV relativeFrom="paragraph">
                <wp:posOffset>-226695</wp:posOffset>
              </wp:positionV>
              <wp:extent cx="902335" cy="8807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5" cy="880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E090" w14:textId="77777777" w:rsidR="00695955" w:rsidRDefault="00F70D6F" w:rsidP="001B6AF9">
                          <w:pPr>
                            <w:ind w:left="142"/>
                          </w:pPr>
                          <w:r>
                            <w:rPr>
                              <w:noProof/>
                              <w:lang w:eastAsia="pl-PL"/>
                            </w:rPr>
                            <w:t xml:space="preserve">         </w:t>
                          </w:r>
                          <w:r w:rsidR="00695955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A46E093" wp14:editId="4A46E094">
                                <wp:extent cx="619125" cy="742950"/>
                                <wp:effectExtent l="0" t="0" r="9525" b="0"/>
                                <wp:docPr id="824622044" name="Obraz 824622044" descr="Program - logo - 20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ogram - logo - 200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A46E08D" id="Text Box 3" o:spid="_x0000_s1027" type="#_x0000_t202" style="position:absolute;left:0;text-align:left;margin-left:398.5pt;margin-top:-17.85pt;width:71.05pt;height:69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" filled="f" stroked="f">
              <v:textbox>
                <w:txbxContent>
                  <w:p w14:paraId="4A46E090" w14:textId="77777777" w:rsidR="00695955" w:rsidRDefault="00F70D6F" w:rsidP="001B6AF9">
                    <w:pPr>
                      <w:ind w:left="142"/>
                    </w:pPr>
                    <w:r>
                      <w:rPr>
                        <w:noProof/>
                        <w:lang w:eastAsia="pl-PL"/>
                      </w:rPr>
                      <w:t xml:space="preserve">         </w:t>
                    </w:r>
                    <w:r w:rsidR="00695955">
                      <w:rPr>
                        <w:noProof/>
                        <w:lang w:eastAsia="pl-PL"/>
                      </w:rPr>
                      <w:drawing>
                        <wp:inline distT="0" distB="0" distL="0" distR="0" wp14:anchorId="4A46E093" wp14:editId="4A46E094">
                          <wp:extent cx="619125" cy="742950"/>
                          <wp:effectExtent l="0" t="0" r="9525" b="0"/>
                          <wp:docPr id="824622044" name="Obraz 824622044" descr="Program - logo - 20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ogram - logo - 200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</w:rPr>
      <w:t>SZCZECIŃSKI  PROGRAM  EDUKACJI  WODNEJ  I  ŻEGLARSKIEJ</w:t>
    </w:r>
  </w:p>
  <w:p w14:paraId="4A46E087" w14:textId="77777777" w:rsidR="00695955" w:rsidRDefault="00695955" w:rsidP="003B5396">
    <w:pPr>
      <w:jc w:val="center"/>
      <w:outlineLvl w:val="0"/>
      <w:rPr>
        <w:b/>
        <w:i/>
      </w:rPr>
    </w:pPr>
    <w:r>
      <w:rPr>
        <w:rFonts w:ascii="Monotype Corsiva" w:hAnsi="Monotype Corsiva"/>
        <w:b/>
        <w:i/>
        <w:sz w:val="28"/>
        <w:szCs w:val="28"/>
      </w:rPr>
      <w:t>„MORZE  PRZYGODY - Z  WIATREM  W  ŻAGLACH”</w:t>
    </w:r>
  </w:p>
  <w:p w14:paraId="4A46E088" w14:textId="77777777" w:rsidR="00695955" w:rsidRDefault="006959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D001912"/>
    <w:multiLevelType w:val="hybridMultilevel"/>
    <w:tmpl w:val="CBF17D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D6ECE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AA296C"/>
    <w:multiLevelType w:val="hybridMultilevel"/>
    <w:tmpl w:val="90242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850891"/>
    <w:multiLevelType w:val="hybridMultilevel"/>
    <w:tmpl w:val="A8987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020066"/>
    <w:multiLevelType w:val="hybridMultilevel"/>
    <w:tmpl w:val="3FD6DB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A6D25E5"/>
    <w:multiLevelType w:val="hybridMultilevel"/>
    <w:tmpl w:val="FE105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0B50C4"/>
    <w:multiLevelType w:val="hybridMultilevel"/>
    <w:tmpl w:val="B964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67774"/>
    <w:multiLevelType w:val="hybridMultilevel"/>
    <w:tmpl w:val="BAD2BC74"/>
    <w:lvl w:ilvl="0" w:tplc="08D43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A65B9"/>
    <w:multiLevelType w:val="hybridMultilevel"/>
    <w:tmpl w:val="11C659D2"/>
    <w:lvl w:ilvl="0" w:tplc="904061E6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1CA10FFC"/>
    <w:multiLevelType w:val="hybridMultilevel"/>
    <w:tmpl w:val="17626630"/>
    <w:lvl w:ilvl="0" w:tplc="A8041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45641"/>
    <w:multiLevelType w:val="hybridMultilevel"/>
    <w:tmpl w:val="84A63A56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23C73B34"/>
    <w:multiLevelType w:val="hybridMultilevel"/>
    <w:tmpl w:val="49A246F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319BD"/>
    <w:multiLevelType w:val="hybridMultilevel"/>
    <w:tmpl w:val="5C4EA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A02D8"/>
    <w:multiLevelType w:val="hybridMultilevel"/>
    <w:tmpl w:val="B82CE34A"/>
    <w:lvl w:ilvl="0" w:tplc="47249372">
      <w:start w:val="1"/>
      <w:numFmt w:val="decimal"/>
      <w:lvlText w:val="%1."/>
      <w:lvlJc w:val="left"/>
      <w:pPr>
        <w:ind w:left="1080" w:hanging="72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27985"/>
    <w:multiLevelType w:val="hybridMultilevel"/>
    <w:tmpl w:val="D402D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D2853"/>
    <w:multiLevelType w:val="hybridMultilevel"/>
    <w:tmpl w:val="EA30EF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86D0F"/>
    <w:multiLevelType w:val="hybridMultilevel"/>
    <w:tmpl w:val="3B0832CE"/>
    <w:lvl w:ilvl="0" w:tplc="04150015">
      <w:start w:val="1"/>
      <w:numFmt w:val="upperLetter"/>
      <w:lvlText w:val="%1."/>
      <w:lvlJc w:val="left"/>
      <w:pPr>
        <w:ind w:left="13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3BA561DE"/>
    <w:multiLevelType w:val="hybridMultilevel"/>
    <w:tmpl w:val="11AC54DA"/>
    <w:lvl w:ilvl="0" w:tplc="9894F3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B09AC"/>
    <w:multiLevelType w:val="hybridMultilevel"/>
    <w:tmpl w:val="721884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75D6B"/>
    <w:multiLevelType w:val="hybridMultilevel"/>
    <w:tmpl w:val="289082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7126B"/>
    <w:multiLevelType w:val="hybridMultilevel"/>
    <w:tmpl w:val="AA2CF27A"/>
    <w:lvl w:ilvl="0" w:tplc="04150017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6" w15:restartNumberingAfterBreak="0">
    <w:nsid w:val="3F7D579B"/>
    <w:multiLevelType w:val="hybridMultilevel"/>
    <w:tmpl w:val="1CF663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6B8941E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3776DF"/>
    <w:multiLevelType w:val="hybridMultilevel"/>
    <w:tmpl w:val="D31EC2E4"/>
    <w:lvl w:ilvl="0" w:tplc="214471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E1F68"/>
    <w:multiLevelType w:val="hybridMultilevel"/>
    <w:tmpl w:val="7518A5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30454"/>
    <w:multiLevelType w:val="hybridMultilevel"/>
    <w:tmpl w:val="8892D612"/>
    <w:lvl w:ilvl="0" w:tplc="0415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0" w15:restartNumberingAfterBreak="0">
    <w:nsid w:val="494C39EC"/>
    <w:multiLevelType w:val="multilevel"/>
    <w:tmpl w:val="D7FEAB1A"/>
    <w:name w:val="WW8Num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4C690A30"/>
    <w:multiLevelType w:val="hybridMultilevel"/>
    <w:tmpl w:val="EBC459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3E0B51"/>
    <w:multiLevelType w:val="hybridMultilevel"/>
    <w:tmpl w:val="A73C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994CA1"/>
    <w:multiLevelType w:val="hybridMultilevel"/>
    <w:tmpl w:val="F8D0C94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143B0"/>
    <w:multiLevelType w:val="hybridMultilevel"/>
    <w:tmpl w:val="F244AD54"/>
    <w:lvl w:ilvl="0" w:tplc="08D4315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A1A73A3"/>
    <w:multiLevelType w:val="hybridMultilevel"/>
    <w:tmpl w:val="1E2E2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14193"/>
    <w:multiLevelType w:val="hybridMultilevel"/>
    <w:tmpl w:val="5DBE9D3C"/>
    <w:lvl w:ilvl="0" w:tplc="476A45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4703F"/>
    <w:multiLevelType w:val="hybridMultilevel"/>
    <w:tmpl w:val="995CF2B8"/>
    <w:lvl w:ilvl="0" w:tplc="1988D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67E60"/>
    <w:multiLevelType w:val="hybridMultilevel"/>
    <w:tmpl w:val="D4E0307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 w15:restartNumberingAfterBreak="0">
    <w:nsid w:val="6E13199A"/>
    <w:multiLevelType w:val="hybridMultilevel"/>
    <w:tmpl w:val="B9C2F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C4C41"/>
    <w:multiLevelType w:val="hybridMultilevel"/>
    <w:tmpl w:val="401CE228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EE60B7D"/>
    <w:multiLevelType w:val="hybridMultilevel"/>
    <w:tmpl w:val="BB68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8"/>
  </w:num>
  <w:num w:numId="4">
    <w:abstractNumId w:val="37"/>
  </w:num>
  <w:num w:numId="5">
    <w:abstractNumId w:val="31"/>
  </w:num>
  <w:num w:numId="6">
    <w:abstractNumId w:val="26"/>
  </w:num>
  <w:num w:numId="7">
    <w:abstractNumId w:val="12"/>
  </w:num>
  <w:num w:numId="8">
    <w:abstractNumId w:val="23"/>
  </w:num>
  <w:num w:numId="9">
    <w:abstractNumId w:val="25"/>
  </w:num>
  <w:num w:numId="10">
    <w:abstractNumId w:val="19"/>
  </w:num>
  <w:num w:numId="11">
    <w:abstractNumId w:val="36"/>
  </w:num>
  <w:num w:numId="12">
    <w:abstractNumId w:val="38"/>
  </w:num>
  <w:num w:numId="13">
    <w:abstractNumId w:val="14"/>
  </w:num>
  <w:num w:numId="14">
    <w:abstractNumId w:val="18"/>
  </w:num>
  <w:num w:numId="15">
    <w:abstractNumId w:val="27"/>
  </w:num>
  <w:num w:numId="16">
    <w:abstractNumId w:val="10"/>
  </w:num>
  <w:num w:numId="17">
    <w:abstractNumId w:val="21"/>
  </w:num>
  <w:num w:numId="18">
    <w:abstractNumId w:val="40"/>
  </w:num>
  <w:num w:numId="19">
    <w:abstractNumId w:val="11"/>
  </w:num>
  <w:num w:numId="20">
    <w:abstractNumId w:val="22"/>
  </w:num>
  <w:num w:numId="21">
    <w:abstractNumId w:val="13"/>
  </w:num>
  <w:num w:numId="22">
    <w:abstractNumId w:val="39"/>
  </w:num>
  <w:num w:numId="23">
    <w:abstractNumId w:val="34"/>
  </w:num>
  <w:num w:numId="24">
    <w:abstractNumId w:val="15"/>
  </w:num>
  <w:num w:numId="25">
    <w:abstractNumId w:val="24"/>
  </w:num>
  <w:num w:numId="26">
    <w:abstractNumId w:val="4"/>
  </w:num>
  <w:num w:numId="27">
    <w:abstractNumId w:val="5"/>
  </w:num>
  <w:num w:numId="28">
    <w:abstractNumId w:val="6"/>
  </w:num>
  <w:num w:numId="29">
    <w:abstractNumId w:val="2"/>
  </w:num>
  <w:num w:numId="30">
    <w:abstractNumId w:val="32"/>
  </w:num>
  <w:num w:numId="31">
    <w:abstractNumId w:val="30"/>
  </w:num>
  <w:num w:numId="32">
    <w:abstractNumId w:val="35"/>
  </w:num>
  <w:num w:numId="33">
    <w:abstractNumId w:val="17"/>
  </w:num>
  <w:num w:numId="34">
    <w:abstractNumId w:val="7"/>
  </w:num>
  <w:num w:numId="35">
    <w:abstractNumId w:val="0"/>
  </w:num>
  <w:num w:numId="36">
    <w:abstractNumId w:val="9"/>
  </w:num>
  <w:num w:numId="37">
    <w:abstractNumId w:val="1"/>
  </w:num>
  <w:num w:numId="38">
    <w:abstractNumId w:val="41"/>
  </w:num>
  <w:num w:numId="39">
    <w:abstractNumId w:val="29"/>
  </w:num>
  <w:num w:numId="40">
    <w:abstractNumId w:val="33"/>
  </w:num>
  <w:num w:numId="4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17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D9"/>
    <w:rsid w:val="0000049F"/>
    <w:rsid w:val="00000736"/>
    <w:rsid w:val="00025E99"/>
    <w:rsid w:val="00030382"/>
    <w:rsid w:val="0003171E"/>
    <w:rsid w:val="00034DE2"/>
    <w:rsid w:val="0003664A"/>
    <w:rsid w:val="0004312C"/>
    <w:rsid w:val="00045BF2"/>
    <w:rsid w:val="00045EDC"/>
    <w:rsid w:val="000507DC"/>
    <w:rsid w:val="00052D5B"/>
    <w:rsid w:val="00054395"/>
    <w:rsid w:val="0006000D"/>
    <w:rsid w:val="00081DB8"/>
    <w:rsid w:val="00082339"/>
    <w:rsid w:val="000823FC"/>
    <w:rsid w:val="00083575"/>
    <w:rsid w:val="00093D14"/>
    <w:rsid w:val="000A003C"/>
    <w:rsid w:val="000A0E59"/>
    <w:rsid w:val="000B5594"/>
    <w:rsid w:val="000B7FE1"/>
    <w:rsid w:val="000C1F3A"/>
    <w:rsid w:val="000C4329"/>
    <w:rsid w:val="000C5403"/>
    <w:rsid w:val="000C71D9"/>
    <w:rsid w:val="000D569E"/>
    <w:rsid w:val="000D63FB"/>
    <w:rsid w:val="000E2BB6"/>
    <w:rsid w:val="000E701F"/>
    <w:rsid w:val="000F3D4A"/>
    <w:rsid w:val="000F60CC"/>
    <w:rsid w:val="001059A3"/>
    <w:rsid w:val="00113470"/>
    <w:rsid w:val="00113895"/>
    <w:rsid w:val="00114FAF"/>
    <w:rsid w:val="00116EEF"/>
    <w:rsid w:val="001204B4"/>
    <w:rsid w:val="00120CD8"/>
    <w:rsid w:val="00123114"/>
    <w:rsid w:val="00130A2A"/>
    <w:rsid w:val="0013112B"/>
    <w:rsid w:val="0013444F"/>
    <w:rsid w:val="00136B8C"/>
    <w:rsid w:val="00141FB0"/>
    <w:rsid w:val="00142D08"/>
    <w:rsid w:val="00145578"/>
    <w:rsid w:val="0015329A"/>
    <w:rsid w:val="00153701"/>
    <w:rsid w:val="00161E8E"/>
    <w:rsid w:val="00163870"/>
    <w:rsid w:val="001673C6"/>
    <w:rsid w:val="00185F87"/>
    <w:rsid w:val="00186670"/>
    <w:rsid w:val="00187629"/>
    <w:rsid w:val="00191673"/>
    <w:rsid w:val="00197279"/>
    <w:rsid w:val="001A0038"/>
    <w:rsid w:val="001B02DA"/>
    <w:rsid w:val="001B5B33"/>
    <w:rsid w:val="001B6AF9"/>
    <w:rsid w:val="001C1A40"/>
    <w:rsid w:val="001C24D6"/>
    <w:rsid w:val="001C2810"/>
    <w:rsid w:val="001D577E"/>
    <w:rsid w:val="001E1E68"/>
    <w:rsid w:val="001E6C9C"/>
    <w:rsid w:val="001E7793"/>
    <w:rsid w:val="001E7A9F"/>
    <w:rsid w:val="001F3DA6"/>
    <w:rsid w:val="001F65E9"/>
    <w:rsid w:val="00207101"/>
    <w:rsid w:val="00213A5D"/>
    <w:rsid w:val="00221554"/>
    <w:rsid w:val="00222A13"/>
    <w:rsid w:val="00226759"/>
    <w:rsid w:val="0022786C"/>
    <w:rsid w:val="00232FA6"/>
    <w:rsid w:val="002331B1"/>
    <w:rsid w:val="00237C79"/>
    <w:rsid w:val="00266299"/>
    <w:rsid w:val="0027571A"/>
    <w:rsid w:val="00284FF8"/>
    <w:rsid w:val="00292143"/>
    <w:rsid w:val="002A0D3F"/>
    <w:rsid w:val="002B13DE"/>
    <w:rsid w:val="002B710E"/>
    <w:rsid w:val="002C0A93"/>
    <w:rsid w:val="002C2B46"/>
    <w:rsid w:val="002C40E9"/>
    <w:rsid w:val="002C7967"/>
    <w:rsid w:val="002D007E"/>
    <w:rsid w:val="002D1725"/>
    <w:rsid w:val="002D79EF"/>
    <w:rsid w:val="002E23EB"/>
    <w:rsid w:val="002E5CBB"/>
    <w:rsid w:val="002E729F"/>
    <w:rsid w:val="002E74DF"/>
    <w:rsid w:val="002F50DB"/>
    <w:rsid w:val="002F6DA7"/>
    <w:rsid w:val="00302835"/>
    <w:rsid w:val="00307E93"/>
    <w:rsid w:val="00313A6A"/>
    <w:rsid w:val="003249D1"/>
    <w:rsid w:val="00327875"/>
    <w:rsid w:val="00333732"/>
    <w:rsid w:val="003357B4"/>
    <w:rsid w:val="003435BA"/>
    <w:rsid w:val="00350331"/>
    <w:rsid w:val="00350DB0"/>
    <w:rsid w:val="00353D68"/>
    <w:rsid w:val="003558B0"/>
    <w:rsid w:val="00357101"/>
    <w:rsid w:val="00363E6F"/>
    <w:rsid w:val="00371350"/>
    <w:rsid w:val="00377F1C"/>
    <w:rsid w:val="003902BD"/>
    <w:rsid w:val="003B03F8"/>
    <w:rsid w:val="003B04FD"/>
    <w:rsid w:val="003B5396"/>
    <w:rsid w:val="003C1939"/>
    <w:rsid w:val="003C2158"/>
    <w:rsid w:val="003D3287"/>
    <w:rsid w:val="003D57EA"/>
    <w:rsid w:val="003D5CB7"/>
    <w:rsid w:val="003D75FF"/>
    <w:rsid w:val="003E0461"/>
    <w:rsid w:val="003E30C4"/>
    <w:rsid w:val="003E4C33"/>
    <w:rsid w:val="003E52D1"/>
    <w:rsid w:val="003F5FF6"/>
    <w:rsid w:val="00417AD3"/>
    <w:rsid w:val="00426F12"/>
    <w:rsid w:val="004310FE"/>
    <w:rsid w:val="0043174C"/>
    <w:rsid w:val="004350D1"/>
    <w:rsid w:val="00445532"/>
    <w:rsid w:val="00446D05"/>
    <w:rsid w:val="00456534"/>
    <w:rsid w:val="00456E61"/>
    <w:rsid w:val="00456F0D"/>
    <w:rsid w:val="004611F9"/>
    <w:rsid w:val="00462B5A"/>
    <w:rsid w:val="004727B8"/>
    <w:rsid w:val="0047284A"/>
    <w:rsid w:val="00476178"/>
    <w:rsid w:val="00484A09"/>
    <w:rsid w:val="00492463"/>
    <w:rsid w:val="00495AEE"/>
    <w:rsid w:val="004A3E72"/>
    <w:rsid w:val="004B44CC"/>
    <w:rsid w:val="004C43DB"/>
    <w:rsid w:val="004C442C"/>
    <w:rsid w:val="004C4727"/>
    <w:rsid w:val="004E420C"/>
    <w:rsid w:val="004F165F"/>
    <w:rsid w:val="004F32AF"/>
    <w:rsid w:val="0050710A"/>
    <w:rsid w:val="00524F10"/>
    <w:rsid w:val="00530C75"/>
    <w:rsid w:val="005362F4"/>
    <w:rsid w:val="00540EB9"/>
    <w:rsid w:val="0054383E"/>
    <w:rsid w:val="0054743E"/>
    <w:rsid w:val="005604D0"/>
    <w:rsid w:val="0057631C"/>
    <w:rsid w:val="005770B0"/>
    <w:rsid w:val="00590BF7"/>
    <w:rsid w:val="0059422A"/>
    <w:rsid w:val="005A1C42"/>
    <w:rsid w:val="005B1CBB"/>
    <w:rsid w:val="005C23FF"/>
    <w:rsid w:val="005C32B4"/>
    <w:rsid w:val="005C59E2"/>
    <w:rsid w:val="005E3CCE"/>
    <w:rsid w:val="005E46A9"/>
    <w:rsid w:val="005E4875"/>
    <w:rsid w:val="005F1A4A"/>
    <w:rsid w:val="005F440F"/>
    <w:rsid w:val="00600696"/>
    <w:rsid w:val="006037A7"/>
    <w:rsid w:val="00611C99"/>
    <w:rsid w:val="00621FFD"/>
    <w:rsid w:val="00623292"/>
    <w:rsid w:val="00624E17"/>
    <w:rsid w:val="0063136B"/>
    <w:rsid w:val="0063386F"/>
    <w:rsid w:val="00636104"/>
    <w:rsid w:val="006369B5"/>
    <w:rsid w:val="00644D28"/>
    <w:rsid w:val="00650597"/>
    <w:rsid w:val="00650D82"/>
    <w:rsid w:val="006513AA"/>
    <w:rsid w:val="00656968"/>
    <w:rsid w:val="00657B23"/>
    <w:rsid w:val="00662B1B"/>
    <w:rsid w:val="006637D1"/>
    <w:rsid w:val="00671890"/>
    <w:rsid w:val="006948F0"/>
    <w:rsid w:val="00695955"/>
    <w:rsid w:val="006A0FA7"/>
    <w:rsid w:val="006A6393"/>
    <w:rsid w:val="006A7CB4"/>
    <w:rsid w:val="006B345C"/>
    <w:rsid w:val="006C1C40"/>
    <w:rsid w:val="006D2B62"/>
    <w:rsid w:val="006D688A"/>
    <w:rsid w:val="006E0B06"/>
    <w:rsid w:val="006E1B29"/>
    <w:rsid w:val="006E2712"/>
    <w:rsid w:val="006E770F"/>
    <w:rsid w:val="006F16E8"/>
    <w:rsid w:val="007074DA"/>
    <w:rsid w:val="00711A01"/>
    <w:rsid w:val="007170E1"/>
    <w:rsid w:val="0072115B"/>
    <w:rsid w:val="00733540"/>
    <w:rsid w:val="0073549B"/>
    <w:rsid w:val="007359D5"/>
    <w:rsid w:val="00736996"/>
    <w:rsid w:val="007415B8"/>
    <w:rsid w:val="00743BE7"/>
    <w:rsid w:val="00750AFE"/>
    <w:rsid w:val="007510F2"/>
    <w:rsid w:val="00752D83"/>
    <w:rsid w:val="007603BA"/>
    <w:rsid w:val="0076538B"/>
    <w:rsid w:val="00771BB6"/>
    <w:rsid w:val="00771BEE"/>
    <w:rsid w:val="00774E8D"/>
    <w:rsid w:val="00776D17"/>
    <w:rsid w:val="0077759D"/>
    <w:rsid w:val="007879E2"/>
    <w:rsid w:val="00791088"/>
    <w:rsid w:val="0079160F"/>
    <w:rsid w:val="007934F9"/>
    <w:rsid w:val="007A3165"/>
    <w:rsid w:val="007A34C6"/>
    <w:rsid w:val="007A4BC6"/>
    <w:rsid w:val="007B703C"/>
    <w:rsid w:val="007C172B"/>
    <w:rsid w:val="007C2E10"/>
    <w:rsid w:val="007C2F3D"/>
    <w:rsid w:val="007D4179"/>
    <w:rsid w:val="007D6522"/>
    <w:rsid w:val="007E5542"/>
    <w:rsid w:val="007E7747"/>
    <w:rsid w:val="008032E1"/>
    <w:rsid w:val="00803AE1"/>
    <w:rsid w:val="00815F1A"/>
    <w:rsid w:val="008173E9"/>
    <w:rsid w:val="008300B9"/>
    <w:rsid w:val="008309C5"/>
    <w:rsid w:val="00831EFC"/>
    <w:rsid w:val="008330F7"/>
    <w:rsid w:val="00834723"/>
    <w:rsid w:val="008538FE"/>
    <w:rsid w:val="00856B29"/>
    <w:rsid w:val="0086209E"/>
    <w:rsid w:val="0087480F"/>
    <w:rsid w:val="0088317D"/>
    <w:rsid w:val="008A362E"/>
    <w:rsid w:val="008A585C"/>
    <w:rsid w:val="008A6212"/>
    <w:rsid w:val="008C4D98"/>
    <w:rsid w:val="008C6D66"/>
    <w:rsid w:val="008C7616"/>
    <w:rsid w:val="008F64D9"/>
    <w:rsid w:val="0090701B"/>
    <w:rsid w:val="009128D3"/>
    <w:rsid w:val="00925ED3"/>
    <w:rsid w:val="00927690"/>
    <w:rsid w:val="009312B6"/>
    <w:rsid w:val="00933E0B"/>
    <w:rsid w:val="0093548D"/>
    <w:rsid w:val="00942AB9"/>
    <w:rsid w:val="0094500A"/>
    <w:rsid w:val="00952F6B"/>
    <w:rsid w:val="00960DAB"/>
    <w:rsid w:val="009666D9"/>
    <w:rsid w:val="0098183D"/>
    <w:rsid w:val="00987EE2"/>
    <w:rsid w:val="00992FFB"/>
    <w:rsid w:val="00995FAD"/>
    <w:rsid w:val="009A08A7"/>
    <w:rsid w:val="009A76D7"/>
    <w:rsid w:val="009B350D"/>
    <w:rsid w:val="009B3BCB"/>
    <w:rsid w:val="009B4A48"/>
    <w:rsid w:val="009B50B7"/>
    <w:rsid w:val="009C2372"/>
    <w:rsid w:val="009C6064"/>
    <w:rsid w:val="009D768F"/>
    <w:rsid w:val="009E7A44"/>
    <w:rsid w:val="00A04F0C"/>
    <w:rsid w:val="00A04F55"/>
    <w:rsid w:val="00A165D2"/>
    <w:rsid w:val="00A16FEA"/>
    <w:rsid w:val="00A22FB4"/>
    <w:rsid w:val="00A24730"/>
    <w:rsid w:val="00A2773A"/>
    <w:rsid w:val="00A322FB"/>
    <w:rsid w:val="00A42281"/>
    <w:rsid w:val="00A42DC7"/>
    <w:rsid w:val="00A5345A"/>
    <w:rsid w:val="00A64F0D"/>
    <w:rsid w:val="00A731F8"/>
    <w:rsid w:val="00A82460"/>
    <w:rsid w:val="00A9773B"/>
    <w:rsid w:val="00AA4209"/>
    <w:rsid w:val="00AA6C37"/>
    <w:rsid w:val="00AB39D4"/>
    <w:rsid w:val="00AC27B3"/>
    <w:rsid w:val="00AC3E55"/>
    <w:rsid w:val="00AC6B7F"/>
    <w:rsid w:val="00AD2108"/>
    <w:rsid w:val="00AE4EB2"/>
    <w:rsid w:val="00AE7231"/>
    <w:rsid w:val="00AE787F"/>
    <w:rsid w:val="00AF19D3"/>
    <w:rsid w:val="00AF47DE"/>
    <w:rsid w:val="00B10CD3"/>
    <w:rsid w:val="00B1129C"/>
    <w:rsid w:val="00B11726"/>
    <w:rsid w:val="00B11FE9"/>
    <w:rsid w:val="00B12133"/>
    <w:rsid w:val="00B16A1F"/>
    <w:rsid w:val="00B31A66"/>
    <w:rsid w:val="00B34B44"/>
    <w:rsid w:val="00B41D87"/>
    <w:rsid w:val="00B447BF"/>
    <w:rsid w:val="00B45970"/>
    <w:rsid w:val="00B469DA"/>
    <w:rsid w:val="00B52C20"/>
    <w:rsid w:val="00B52D55"/>
    <w:rsid w:val="00B53BDD"/>
    <w:rsid w:val="00B5709C"/>
    <w:rsid w:val="00B60C6A"/>
    <w:rsid w:val="00B611BC"/>
    <w:rsid w:val="00B636BF"/>
    <w:rsid w:val="00B6384A"/>
    <w:rsid w:val="00B75FB3"/>
    <w:rsid w:val="00B804CC"/>
    <w:rsid w:val="00B83416"/>
    <w:rsid w:val="00B84FE0"/>
    <w:rsid w:val="00B85ACE"/>
    <w:rsid w:val="00B93206"/>
    <w:rsid w:val="00BA4D03"/>
    <w:rsid w:val="00BC42D4"/>
    <w:rsid w:val="00BE3F80"/>
    <w:rsid w:val="00BF10B2"/>
    <w:rsid w:val="00BF5324"/>
    <w:rsid w:val="00BF6028"/>
    <w:rsid w:val="00C012CD"/>
    <w:rsid w:val="00C05F0B"/>
    <w:rsid w:val="00C121B3"/>
    <w:rsid w:val="00C170C3"/>
    <w:rsid w:val="00C31E52"/>
    <w:rsid w:val="00C320A9"/>
    <w:rsid w:val="00C3233E"/>
    <w:rsid w:val="00C34ECB"/>
    <w:rsid w:val="00C367D9"/>
    <w:rsid w:val="00C430D6"/>
    <w:rsid w:val="00C45D33"/>
    <w:rsid w:val="00C51763"/>
    <w:rsid w:val="00C608F9"/>
    <w:rsid w:val="00C63DBF"/>
    <w:rsid w:val="00C6502F"/>
    <w:rsid w:val="00C65EC8"/>
    <w:rsid w:val="00C67F96"/>
    <w:rsid w:val="00C71FA2"/>
    <w:rsid w:val="00C72D3E"/>
    <w:rsid w:val="00C87EA0"/>
    <w:rsid w:val="00C93BE8"/>
    <w:rsid w:val="00C973A6"/>
    <w:rsid w:val="00CA5C05"/>
    <w:rsid w:val="00CB0F16"/>
    <w:rsid w:val="00CC2E08"/>
    <w:rsid w:val="00CD2599"/>
    <w:rsid w:val="00CE25B6"/>
    <w:rsid w:val="00CF71DA"/>
    <w:rsid w:val="00D020EC"/>
    <w:rsid w:val="00D0570A"/>
    <w:rsid w:val="00D07329"/>
    <w:rsid w:val="00D07F85"/>
    <w:rsid w:val="00D1167C"/>
    <w:rsid w:val="00D24990"/>
    <w:rsid w:val="00D34B5B"/>
    <w:rsid w:val="00D47C1C"/>
    <w:rsid w:val="00D50118"/>
    <w:rsid w:val="00D5112A"/>
    <w:rsid w:val="00D520B7"/>
    <w:rsid w:val="00D520EA"/>
    <w:rsid w:val="00D5354D"/>
    <w:rsid w:val="00D554BC"/>
    <w:rsid w:val="00D56BBD"/>
    <w:rsid w:val="00D626EC"/>
    <w:rsid w:val="00D73F40"/>
    <w:rsid w:val="00D9102E"/>
    <w:rsid w:val="00DA1B94"/>
    <w:rsid w:val="00DA22EA"/>
    <w:rsid w:val="00DA4539"/>
    <w:rsid w:val="00DA6860"/>
    <w:rsid w:val="00DC211F"/>
    <w:rsid w:val="00DC2663"/>
    <w:rsid w:val="00DC77A9"/>
    <w:rsid w:val="00DC7B57"/>
    <w:rsid w:val="00DD083E"/>
    <w:rsid w:val="00DE0142"/>
    <w:rsid w:val="00DE4017"/>
    <w:rsid w:val="00DE78B3"/>
    <w:rsid w:val="00DF0EBA"/>
    <w:rsid w:val="00DF3AFE"/>
    <w:rsid w:val="00DF65DE"/>
    <w:rsid w:val="00DF66D6"/>
    <w:rsid w:val="00E00B64"/>
    <w:rsid w:val="00E11886"/>
    <w:rsid w:val="00E16F0A"/>
    <w:rsid w:val="00E20A96"/>
    <w:rsid w:val="00E269F3"/>
    <w:rsid w:val="00E405F3"/>
    <w:rsid w:val="00E41E56"/>
    <w:rsid w:val="00E4370B"/>
    <w:rsid w:val="00E46951"/>
    <w:rsid w:val="00E502C1"/>
    <w:rsid w:val="00E50594"/>
    <w:rsid w:val="00E5224C"/>
    <w:rsid w:val="00E52918"/>
    <w:rsid w:val="00E529A5"/>
    <w:rsid w:val="00E53653"/>
    <w:rsid w:val="00E54F87"/>
    <w:rsid w:val="00E55455"/>
    <w:rsid w:val="00E56CAE"/>
    <w:rsid w:val="00E6120F"/>
    <w:rsid w:val="00E61BE6"/>
    <w:rsid w:val="00E85062"/>
    <w:rsid w:val="00E928A2"/>
    <w:rsid w:val="00EA7666"/>
    <w:rsid w:val="00EB25F2"/>
    <w:rsid w:val="00EB5BBB"/>
    <w:rsid w:val="00EB7331"/>
    <w:rsid w:val="00EB73AD"/>
    <w:rsid w:val="00EC7D61"/>
    <w:rsid w:val="00EE46A0"/>
    <w:rsid w:val="00EF6312"/>
    <w:rsid w:val="00EF65AD"/>
    <w:rsid w:val="00EF6DDD"/>
    <w:rsid w:val="00F00501"/>
    <w:rsid w:val="00F024DC"/>
    <w:rsid w:val="00F03011"/>
    <w:rsid w:val="00F1545E"/>
    <w:rsid w:val="00F177EE"/>
    <w:rsid w:val="00F25878"/>
    <w:rsid w:val="00F26755"/>
    <w:rsid w:val="00F43B6E"/>
    <w:rsid w:val="00F53299"/>
    <w:rsid w:val="00F70D6F"/>
    <w:rsid w:val="00F820D6"/>
    <w:rsid w:val="00F87E15"/>
    <w:rsid w:val="00F96D3E"/>
    <w:rsid w:val="00FA10D1"/>
    <w:rsid w:val="00FA37AC"/>
    <w:rsid w:val="00FA5E69"/>
    <w:rsid w:val="00FA68E9"/>
    <w:rsid w:val="00FB1024"/>
    <w:rsid w:val="00FB1171"/>
    <w:rsid w:val="00FB7339"/>
    <w:rsid w:val="00FC1CB9"/>
    <w:rsid w:val="00FC22B5"/>
    <w:rsid w:val="00FC4F86"/>
    <w:rsid w:val="00FC5F55"/>
    <w:rsid w:val="00FC772C"/>
    <w:rsid w:val="00FD050F"/>
    <w:rsid w:val="00FD1BE9"/>
    <w:rsid w:val="00FE1513"/>
    <w:rsid w:val="00FE3C03"/>
    <w:rsid w:val="00FE4249"/>
    <w:rsid w:val="00FE5FD0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E003"/>
  <w15:docId w15:val="{233E746C-C187-4FF3-9B4D-FE5552B3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4D9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73A6"/>
    <w:pPr>
      <w:keepNext/>
      <w:numPr>
        <w:numId w:val="1"/>
      </w:numPr>
      <w:spacing w:line="360" w:lineRule="auto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71FA2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0A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6B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5396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53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396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539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277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33E0B"/>
    <w:rPr>
      <w:color w:val="0000FF"/>
      <w:u w:val="single"/>
    </w:rPr>
  </w:style>
  <w:style w:type="character" w:styleId="Uwydatnienie">
    <w:name w:val="Emphasis"/>
    <w:qFormat/>
    <w:rsid w:val="00933E0B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7170E1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7170E1"/>
    <w:rPr>
      <w:rFonts w:ascii="Arial" w:eastAsia="Times New Roman" w:hAnsi="Arial" w:cs="Arial"/>
      <w:b/>
      <w:bCs/>
      <w:sz w:val="22"/>
      <w:szCs w:val="24"/>
    </w:rPr>
  </w:style>
  <w:style w:type="character" w:customStyle="1" w:styleId="Nagwek1Znak">
    <w:name w:val="Nagłówek 1 Znak"/>
    <w:link w:val="Nagwek1"/>
    <w:rsid w:val="00C973A6"/>
    <w:rPr>
      <w:rFonts w:ascii="Times New Roman" w:eastAsia="Times New Roman" w:hAnsi="Times New Roman"/>
      <w:sz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973A6"/>
    <w:pPr>
      <w:jc w:val="center"/>
    </w:pPr>
    <w:rPr>
      <w:sz w:val="24"/>
    </w:rPr>
  </w:style>
  <w:style w:type="character" w:customStyle="1" w:styleId="TytuZnak">
    <w:name w:val="Tytuł Znak"/>
    <w:link w:val="Tytu"/>
    <w:rsid w:val="00C973A6"/>
    <w:rPr>
      <w:rFonts w:ascii="Times New Roman" w:eastAsia="Times New Roman" w:hAnsi="Times New Roman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73A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973A6"/>
    <w:rPr>
      <w:rFonts w:ascii="Cambria" w:eastAsia="Times New Roman" w:hAnsi="Cambria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42A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87629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7629"/>
    <w:rPr>
      <w:rFonts w:eastAsia="Times New Roman"/>
      <w:sz w:val="22"/>
      <w:szCs w:val="21"/>
    </w:rPr>
  </w:style>
  <w:style w:type="paragraph" w:styleId="NormalnyWeb">
    <w:name w:val="Normal (Web)"/>
    <w:basedOn w:val="Normalny"/>
    <w:unhideWhenUsed/>
    <w:rsid w:val="00207101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4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4F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4FD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4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4FD"/>
    <w:rPr>
      <w:rFonts w:ascii="Times New Roman" w:eastAsia="Times New Roman" w:hAnsi="Times New Roman"/>
      <w:b/>
      <w:bCs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30A2A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71FA2"/>
    <w:rPr>
      <w:rFonts w:ascii="Cambria" w:eastAsia="Times New Roman" w:hAnsi="Cambria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6B8C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grame">
    <w:name w:val="grame"/>
    <w:basedOn w:val="Domylnaczcionkaakapitu"/>
    <w:rsid w:val="00636104"/>
  </w:style>
  <w:style w:type="character" w:customStyle="1" w:styleId="textexposedshow">
    <w:name w:val="text_exposed_show"/>
    <w:basedOn w:val="Domylnaczcionkaakapitu"/>
    <w:rsid w:val="0003171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2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281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281"/>
    <w:rPr>
      <w:vertAlign w:val="superscript"/>
    </w:rPr>
  </w:style>
  <w:style w:type="paragraph" w:customStyle="1" w:styleId="western">
    <w:name w:val="western"/>
    <w:basedOn w:val="Normalny"/>
    <w:rsid w:val="00A42281"/>
    <w:pPr>
      <w:suppressAutoHyphens w:val="0"/>
    </w:pPr>
    <w:rPr>
      <w:rFonts w:eastAsiaTheme="minorHAnsi"/>
      <w:sz w:val="24"/>
      <w:szCs w:val="24"/>
      <w:lang w:eastAsia="pl-PL"/>
    </w:rPr>
  </w:style>
  <w:style w:type="paragraph" w:customStyle="1" w:styleId="Textbody">
    <w:name w:val="Text body"/>
    <w:rsid w:val="00C63DBF"/>
    <w:pPr>
      <w:widowControl w:val="0"/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b/>
      <w:bCs/>
      <w:kern w:val="3"/>
      <w:sz w:val="22"/>
      <w:szCs w:val="24"/>
    </w:rPr>
  </w:style>
  <w:style w:type="paragraph" w:customStyle="1" w:styleId="Akapitzlist1">
    <w:name w:val="Akapit z listą1"/>
    <w:rsid w:val="00377F1C"/>
    <w:pPr>
      <w:widowControl w:val="0"/>
      <w:suppressAutoHyphens/>
      <w:ind w:left="720"/>
    </w:pPr>
    <w:rPr>
      <w:rFonts w:ascii="Times New Roman" w:eastAsia="Times New Roman" w:hAnsi="Times New Roman"/>
      <w:kern w:val="1"/>
      <w:lang w:eastAsia="ar-SA"/>
    </w:rPr>
  </w:style>
  <w:style w:type="character" w:customStyle="1" w:styleId="FontStyle27">
    <w:name w:val="Font Style27"/>
    <w:rsid w:val="0022786C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29">
    <w:name w:val="Font Style29"/>
    <w:rsid w:val="0022786C"/>
    <w:rPr>
      <w:rFonts w:ascii="Calibri" w:hAnsi="Calibri" w:cs="Calibri"/>
      <w:color w:val="000000"/>
      <w:sz w:val="22"/>
      <w:szCs w:val="22"/>
    </w:rPr>
  </w:style>
  <w:style w:type="paragraph" w:customStyle="1" w:styleId="Style12">
    <w:name w:val="Style12"/>
    <w:basedOn w:val="Normalny"/>
    <w:rsid w:val="0022786C"/>
    <w:pPr>
      <w:widowControl w:val="0"/>
      <w:autoSpaceDE w:val="0"/>
      <w:jc w:val="center"/>
    </w:pPr>
    <w:rPr>
      <w:sz w:val="24"/>
      <w:szCs w:val="24"/>
    </w:rPr>
  </w:style>
  <w:style w:type="paragraph" w:customStyle="1" w:styleId="Style17">
    <w:name w:val="Style17"/>
    <w:basedOn w:val="Normalny"/>
    <w:rsid w:val="0022786C"/>
    <w:pPr>
      <w:widowControl w:val="0"/>
      <w:autoSpaceDE w:val="0"/>
      <w:spacing w:line="293" w:lineRule="exact"/>
      <w:jc w:val="both"/>
    </w:pPr>
    <w:rPr>
      <w:sz w:val="24"/>
      <w:szCs w:val="24"/>
    </w:rPr>
  </w:style>
  <w:style w:type="paragraph" w:customStyle="1" w:styleId="Default">
    <w:name w:val="Default"/>
    <w:rsid w:val="00093D1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ac.szczecin.pl/rod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E30D-42AA-40CB-B29E-03E4F249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Links>
    <vt:vector size="6" baseType="variant"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mailto:dorklimek@gmail.com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Pałac Młodzieży</dc:creator>
  <cp:lastModifiedBy>MONIKA</cp:lastModifiedBy>
  <cp:revision>2</cp:revision>
  <cp:lastPrinted>2021-10-25T12:40:00Z</cp:lastPrinted>
  <dcterms:created xsi:type="dcterms:W3CDTF">2023-10-13T11:05:00Z</dcterms:created>
  <dcterms:modified xsi:type="dcterms:W3CDTF">2023-10-13T11:05:00Z</dcterms:modified>
</cp:coreProperties>
</file>