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48577" w14:textId="77777777" w:rsidR="0050336F" w:rsidRPr="00512A4D" w:rsidRDefault="0050336F" w:rsidP="009C2491">
      <w:pPr>
        <w:jc w:val="center"/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</w:pPr>
      <w:bookmarkStart w:id="0" w:name="_GoBack"/>
      <w:bookmarkEnd w:id="0"/>
      <w:r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 xml:space="preserve">KALENDARZ IMPREZ EDUKACJI </w:t>
      </w:r>
      <w:r w:rsidR="0037168A"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MORSKIEJ</w:t>
      </w:r>
    </w:p>
    <w:p w14:paraId="1E348578" w14:textId="2062AE81" w:rsidR="0050336F" w:rsidRPr="00512A4D" w:rsidRDefault="0050336F" w:rsidP="009C2491">
      <w:pPr>
        <w:jc w:val="center"/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</w:pPr>
      <w:r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w roku szkolnym</w:t>
      </w:r>
      <w:r w:rsidR="006447F1"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 xml:space="preserve"> </w:t>
      </w:r>
      <w:r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20</w:t>
      </w:r>
      <w:r w:rsidR="00031D4A"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2</w:t>
      </w:r>
      <w:r w:rsidR="00512A4D"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3</w:t>
      </w:r>
      <w:r w:rsidR="006A1A04"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/20</w:t>
      </w:r>
      <w:r w:rsidR="003D5B0A"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2</w:t>
      </w:r>
      <w:r w:rsidR="00512A4D" w:rsidRPr="00512A4D"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  <w:t>4</w:t>
      </w:r>
    </w:p>
    <w:p w14:paraId="1E34857A" w14:textId="77777777" w:rsidR="00751859" w:rsidRPr="00512A4D" w:rsidRDefault="00751859" w:rsidP="00804416">
      <w:pPr>
        <w:rPr>
          <w:rStyle w:val="Uwydatnienie"/>
          <w:rFonts w:ascii="Lato" w:hAnsi="Lato" w:cs="Tahoma"/>
          <w:b/>
          <w:bCs/>
          <w:i w:val="0"/>
          <w:color w:val="17365D" w:themeColor="text2" w:themeShade="BF"/>
          <w:sz w:val="24"/>
          <w:szCs w:val="24"/>
        </w:rPr>
      </w:pPr>
    </w:p>
    <w:tbl>
      <w:tblPr>
        <w:tblW w:w="11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7059"/>
        <w:gridCol w:w="1956"/>
      </w:tblGrid>
      <w:tr w:rsidR="00CD6407" w:rsidRPr="00512A4D" w14:paraId="1E34857E" w14:textId="77777777" w:rsidTr="00D5137D">
        <w:tc>
          <w:tcPr>
            <w:tcW w:w="2014" w:type="dxa"/>
            <w:tcBorders>
              <w:bottom w:val="single" w:sz="4" w:space="0" w:color="auto"/>
            </w:tcBorders>
          </w:tcPr>
          <w:p w14:paraId="1E34857B" w14:textId="77777777" w:rsidR="001E151D" w:rsidRPr="00512A4D" w:rsidRDefault="001E151D" w:rsidP="00546994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4"/>
                <w:szCs w:val="24"/>
              </w:rPr>
              <w:t>Termin i miejsce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1E34857C" w14:textId="77777777" w:rsidR="001E151D" w:rsidRPr="00512A4D" w:rsidRDefault="001E151D" w:rsidP="00546994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4"/>
                <w:szCs w:val="24"/>
              </w:rPr>
              <w:t>Impreza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E34857D" w14:textId="1F4D8007" w:rsidR="001E151D" w:rsidRPr="00512A4D" w:rsidRDefault="008146A0" w:rsidP="008146A0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4"/>
                <w:szCs w:val="24"/>
              </w:rPr>
              <w:t>Organizator</w:t>
            </w:r>
          </w:p>
        </w:tc>
      </w:tr>
      <w:tr w:rsidR="00CD6407" w:rsidRPr="00512A4D" w14:paraId="1E348581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57F" w14:textId="77777777" w:rsidR="001E151D" w:rsidRPr="00512A4D" w:rsidRDefault="001E151D" w:rsidP="006B75B7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Wrzesień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580" w14:textId="77777777" w:rsidR="001E151D" w:rsidRPr="00512A4D" w:rsidRDefault="001E151D" w:rsidP="008146A0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095D57" w:rsidRPr="00D5137D" w14:paraId="76316824" w14:textId="77777777" w:rsidTr="00D5137D">
        <w:tc>
          <w:tcPr>
            <w:tcW w:w="2014" w:type="dxa"/>
          </w:tcPr>
          <w:p w14:paraId="59A8D655" w14:textId="06F5A596" w:rsidR="00095D57" w:rsidRPr="00D5137D" w:rsidRDefault="00BF3728" w:rsidP="002961F2">
            <w:pPr>
              <w:jc w:val="both"/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D5137D"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  <w:t>07.</w:t>
            </w:r>
            <w:r w:rsidR="00095D57" w:rsidRPr="00D5137D"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  <w:t>09  godz. 14.00</w:t>
            </w:r>
          </w:p>
        </w:tc>
        <w:tc>
          <w:tcPr>
            <w:tcW w:w="7059" w:type="dxa"/>
          </w:tcPr>
          <w:p w14:paraId="3D335F22" w14:textId="77777777" w:rsidR="00095D57" w:rsidRPr="00D5137D" w:rsidRDefault="00095D57" w:rsidP="002961F2">
            <w:pPr>
              <w:jc w:val="both"/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D5137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Spotkanie organizacyjne Opiekunów SKEM</w:t>
            </w:r>
          </w:p>
        </w:tc>
        <w:tc>
          <w:tcPr>
            <w:tcW w:w="1956" w:type="dxa"/>
          </w:tcPr>
          <w:p w14:paraId="76D57689" w14:textId="3AED28C5" w:rsidR="00095D57" w:rsidRPr="00D5137D" w:rsidRDefault="00095D57" w:rsidP="008146A0">
            <w:pPr>
              <w:jc w:val="center"/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D5137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PM</w:t>
            </w:r>
          </w:p>
        </w:tc>
      </w:tr>
      <w:tr w:rsidR="00CD6407" w:rsidRPr="00D5137D" w14:paraId="1E348585" w14:textId="77777777" w:rsidTr="00D5137D">
        <w:tc>
          <w:tcPr>
            <w:tcW w:w="2014" w:type="dxa"/>
          </w:tcPr>
          <w:p w14:paraId="1E348582" w14:textId="3DDEBFEF" w:rsidR="001E151D" w:rsidRPr="00D5137D" w:rsidRDefault="001E151D" w:rsidP="006B75B7">
            <w:pPr>
              <w:jc w:val="both"/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</w:pPr>
            <w:r w:rsidRPr="00D5137D"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  <w:t>1</w:t>
            </w:r>
            <w:r w:rsidR="00642769" w:rsidRPr="00D5137D"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  <w:t>8</w:t>
            </w:r>
            <w:r w:rsidRPr="00D5137D"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  <w:t>.</w:t>
            </w:r>
            <w:r w:rsidR="00642769" w:rsidRPr="00D5137D"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  <w:t>-24.</w:t>
            </w:r>
            <w:r w:rsidRPr="00D5137D"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  <w:sz w:val="18"/>
                <w:szCs w:val="18"/>
              </w:rPr>
              <w:t xml:space="preserve">09  </w:t>
            </w:r>
          </w:p>
        </w:tc>
        <w:tc>
          <w:tcPr>
            <w:tcW w:w="7059" w:type="dxa"/>
          </w:tcPr>
          <w:p w14:paraId="1E348583" w14:textId="45D73B09" w:rsidR="001E151D" w:rsidRPr="00D5137D" w:rsidRDefault="00642769" w:rsidP="006B75B7">
            <w:pPr>
              <w:jc w:val="both"/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D5137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 xml:space="preserve">Rejsy szkoleniowe na </w:t>
            </w:r>
            <w:r w:rsidR="008D372B" w:rsidRPr="00D5137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jednostkach Centrum Żeglarskiego</w:t>
            </w:r>
          </w:p>
        </w:tc>
        <w:tc>
          <w:tcPr>
            <w:tcW w:w="1956" w:type="dxa"/>
          </w:tcPr>
          <w:p w14:paraId="1E348584" w14:textId="38BDE92E" w:rsidR="001E151D" w:rsidRPr="00D5137D" w:rsidRDefault="00512A4D" w:rsidP="008146A0">
            <w:pPr>
              <w:jc w:val="center"/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D5137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 xml:space="preserve">PM / </w:t>
            </w:r>
            <w:r w:rsidR="00095D57" w:rsidRPr="00D5137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CŻ</w:t>
            </w:r>
          </w:p>
        </w:tc>
      </w:tr>
      <w:tr w:rsidR="00CD6407" w:rsidRPr="00512A4D" w14:paraId="1E348588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586" w14:textId="77777777" w:rsidR="001E151D" w:rsidRPr="00512A4D" w:rsidRDefault="001E151D" w:rsidP="006B75B7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Październik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587" w14:textId="77777777" w:rsidR="001E151D" w:rsidRPr="00512A4D" w:rsidRDefault="001E151D" w:rsidP="008146A0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FF39D5" w:rsidRPr="00B41BDE" w14:paraId="26530E04" w14:textId="77777777" w:rsidTr="00D5137D">
        <w:tc>
          <w:tcPr>
            <w:tcW w:w="2014" w:type="dxa"/>
          </w:tcPr>
          <w:p w14:paraId="402C376B" w14:textId="0DE78E24" w:rsidR="00FF39D5" w:rsidRPr="00B41BDE" w:rsidRDefault="00FF39D5" w:rsidP="004E18CF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</w:rPr>
            </w:pPr>
            <w:r w:rsidRPr="00B41BDE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</w:rPr>
              <w:t xml:space="preserve">18.10 </w:t>
            </w:r>
          </w:p>
        </w:tc>
        <w:tc>
          <w:tcPr>
            <w:tcW w:w="7059" w:type="dxa"/>
          </w:tcPr>
          <w:p w14:paraId="7B56D1F1" w14:textId="516015A7" w:rsidR="00FF39D5" w:rsidRPr="00B41BDE" w:rsidRDefault="00FF39D5" w:rsidP="004E18CF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B41BDE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Składanie prac plastycznych </w:t>
            </w:r>
            <w:r w:rsidR="00102CD3" w:rsidRPr="00B41BDE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„Podwodny świat w oczach przedszkolaka”</w:t>
            </w:r>
          </w:p>
        </w:tc>
        <w:tc>
          <w:tcPr>
            <w:tcW w:w="1956" w:type="dxa"/>
          </w:tcPr>
          <w:p w14:paraId="4CC11518" w14:textId="4AA3AB09" w:rsidR="00FF39D5" w:rsidRPr="00B41BDE" w:rsidRDefault="00102CD3" w:rsidP="004E18CF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B41BDE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OP S</w:t>
            </w:r>
            <w:r w:rsidR="00FF39D5" w:rsidRPr="00B41BDE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P </w:t>
            </w:r>
            <w:r w:rsidRPr="00B41BDE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4</w:t>
            </w:r>
            <w:r w:rsidR="00FF39D5" w:rsidRPr="00B41BDE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5</w:t>
            </w:r>
          </w:p>
        </w:tc>
      </w:tr>
      <w:tr w:rsidR="007E6AE1" w:rsidRPr="003639E0" w14:paraId="4117E056" w14:textId="77777777" w:rsidTr="00D5137D">
        <w:tc>
          <w:tcPr>
            <w:tcW w:w="2014" w:type="dxa"/>
          </w:tcPr>
          <w:p w14:paraId="39669715" w14:textId="39416D7A" w:rsidR="007E6AE1" w:rsidRPr="003639E0" w:rsidRDefault="007E6AE1" w:rsidP="00475352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3639E0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25.10 godz. 15.30</w:t>
            </w:r>
          </w:p>
        </w:tc>
        <w:tc>
          <w:tcPr>
            <w:tcW w:w="7059" w:type="dxa"/>
          </w:tcPr>
          <w:p w14:paraId="2FBECD48" w14:textId="77777777" w:rsidR="007E6AE1" w:rsidRPr="003639E0" w:rsidRDefault="007E6AE1" w:rsidP="00475352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3639E0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  <w:t>Pasowanie na Żeglarzy</w:t>
            </w:r>
          </w:p>
        </w:tc>
        <w:tc>
          <w:tcPr>
            <w:tcW w:w="1956" w:type="dxa"/>
          </w:tcPr>
          <w:p w14:paraId="45D61607" w14:textId="6EF92777" w:rsidR="007E6AE1" w:rsidRPr="003639E0" w:rsidRDefault="007E6AE1" w:rsidP="00475352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3639E0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  <w:t>PP</w:t>
            </w:r>
            <w:r w:rsidR="0012647B" w:rsidRPr="003639E0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  <w:t xml:space="preserve"> </w:t>
            </w:r>
            <w:r w:rsidRPr="003639E0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  <w:t>65</w:t>
            </w:r>
          </w:p>
        </w:tc>
      </w:tr>
      <w:tr w:rsidR="00983DAB" w:rsidRPr="005C75A5" w14:paraId="046B3CE6" w14:textId="77777777" w:rsidTr="00D5137D">
        <w:tc>
          <w:tcPr>
            <w:tcW w:w="2014" w:type="dxa"/>
          </w:tcPr>
          <w:p w14:paraId="2DE0C8A9" w14:textId="1D4770F6" w:rsidR="00983DAB" w:rsidRPr="004332AD" w:rsidRDefault="00F13091" w:rsidP="005920BC">
            <w:pPr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d</w:t>
            </w:r>
            <w:r w:rsidR="003A0027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o </w:t>
            </w:r>
            <w:r w:rsidR="004C4D98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31</w:t>
            </w:r>
            <w:r w:rsidR="003A0027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.10</w:t>
            </w:r>
          </w:p>
        </w:tc>
        <w:tc>
          <w:tcPr>
            <w:tcW w:w="7059" w:type="dxa"/>
          </w:tcPr>
          <w:p w14:paraId="237EC37A" w14:textId="0BCD7FFF" w:rsidR="00983DAB" w:rsidRPr="004332AD" w:rsidRDefault="003A0027" w:rsidP="005920BC">
            <w:pPr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Zgłoszenia do konkursu literackiego „Morskie Opowieści”</w:t>
            </w:r>
          </w:p>
        </w:tc>
        <w:tc>
          <w:tcPr>
            <w:tcW w:w="1956" w:type="dxa"/>
          </w:tcPr>
          <w:p w14:paraId="511DEF1E" w14:textId="10740FA8" w:rsidR="00983DAB" w:rsidRPr="004332AD" w:rsidRDefault="003A0027" w:rsidP="005920BC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O</w:t>
            </w:r>
            <w:r w:rsidR="00F13091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P SP 11</w:t>
            </w:r>
          </w:p>
        </w:tc>
      </w:tr>
      <w:tr w:rsidR="00CD6407" w:rsidRPr="005C75A5" w14:paraId="1E34858D" w14:textId="77777777" w:rsidTr="00D5137D">
        <w:tc>
          <w:tcPr>
            <w:tcW w:w="2014" w:type="dxa"/>
          </w:tcPr>
          <w:p w14:paraId="1E34858A" w14:textId="50176468" w:rsidR="001E151D" w:rsidRPr="004332AD" w:rsidRDefault="009B6651" w:rsidP="00AE05DC">
            <w:pPr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d</w:t>
            </w:r>
            <w:r w:rsidR="004C27D9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o 30.10</w:t>
            </w:r>
          </w:p>
        </w:tc>
        <w:tc>
          <w:tcPr>
            <w:tcW w:w="7059" w:type="dxa"/>
          </w:tcPr>
          <w:p w14:paraId="1E34858B" w14:textId="2228045B" w:rsidR="001E151D" w:rsidRPr="004332AD" w:rsidRDefault="009B6651" w:rsidP="006B75B7">
            <w:pPr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Zgłoszenia do IX Wojewódzkiego Konkursu Żeglarskiego „Moja żeglarska załoga” </w:t>
            </w:r>
          </w:p>
        </w:tc>
        <w:tc>
          <w:tcPr>
            <w:tcW w:w="1956" w:type="dxa"/>
          </w:tcPr>
          <w:p w14:paraId="1E34858C" w14:textId="05E095B1" w:rsidR="001E151D" w:rsidRPr="004332AD" w:rsidRDefault="00C64C24" w:rsidP="008146A0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SOSW Nr 2</w:t>
            </w:r>
          </w:p>
        </w:tc>
      </w:tr>
      <w:tr w:rsidR="00CD6407" w:rsidRPr="00512A4D" w14:paraId="1E3485AE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5AC" w14:textId="77777777" w:rsidR="001E151D" w:rsidRPr="00512A4D" w:rsidRDefault="001E151D" w:rsidP="006B75B7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Listopad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5AD" w14:textId="77777777" w:rsidR="001E151D" w:rsidRPr="00512A4D" w:rsidRDefault="001E151D" w:rsidP="008146A0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4332AD" w:rsidRPr="004332AD" w14:paraId="0E2E2504" w14:textId="77777777" w:rsidTr="00D5137D">
        <w:tc>
          <w:tcPr>
            <w:tcW w:w="2014" w:type="dxa"/>
            <w:vMerge w:val="restart"/>
          </w:tcPr>
          <w:p w14:paraId="5FBAA7C1" w14:textId="77777777" w:rsidR="004332AD" w:rsidRPr="004332AD" w:rsidRDefault="004332AD" w:rsidP="00554819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do 10.11</w:t>
            </w:r>
          </w:p>
        </w:tc>
        <w:tc>
          <w:tcPr>
            <w:tcW w:w="7059" w:type="dxa"/>
          </w:tcPr>
          <w:p w14:paraId="16C28D5A" w14:textId="77777777" w:rsidR="004332AD" w:rsidRPr="004332AD" w:rsidRDefault="004332AD" w:rsidP="00554819">
            <w:pPr>
              <w:rPr>
                <w:rStyle w:val="Uwydatnienie"/>
                <w:rFonts w:ascii="Lato" w:hAnsi="Lato" w:cs="Tahoma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Cs w:val="0"/>
                <w:color w:val="17365D" w:themeColor="text2" w:themeShade="BF"/>
                <w:sz w:val="18"/>
                <w:szCs w:val="18"/>
              </w:rPr>
              <w:t>Nadsyłanie prac fotograficznych „Żeglarska szkolna przygoda”</w:t>
            </w:r>
          </w:p>
        </w:tc>
        <w:tc>
          <w:tcPr>
            <w:tcW w:w="1956" w:type="dxa"/>
            <w:vMerge w:val="restart"/>
          </w:tcPr>
          <w:p w14:paraId="0B64BE64" w14:textId="77777777" w:rsidR="004332AD" w:rsidRPr="004332AD" w:rsidRDefault="004332AD" w:rsidP="00554819">
            <w:pPr>
              <w:jc w:val="center"/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  <w:t>PM</w:t>
            </w:r>
          </w:p>
          <w:p w14:paraId="40B5814C" w14:textId="58B01B12" w:rsidR="004332AD" w:rsidRPr="004332AD" w:rsidRDefault="004332AD" w:rsidP="0062303F">
            <w:pPr>
              <w:jc w:val="center"/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</w:pPr>
          </w:p>
        </w:tc>
      </w:tr>
      <w:tr w:rsidR="004332AD" w:rsidRPr="004332AD" w14:paraId="71A208B7" w14:textId="77777777" w:rsidTr="00D5137D">
        <w:tc>
          <w:tcPr>
            <w:tcW w:w="2014" w:type="dxa"/>
            <w:vMerge/>
          </w:tcPr>
          <w:p w14:paraId="27E6E0BB" w14:textId="1B4ECD38" w:rsidR="004332AD" w:rsidRPr="004332AD" w:rsidRDefault="004332AD" w:rsidP="0062303F">
            <w:pPr>
              <w:rPr>
                <w:rStyle w:val="Uwydatnienie"/>
                <w:rFonts w:ascii="Lato" w:hAnsi="Lato" w:cs="Tahoma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59" w:type="dxa"/>
          </w:tcPr>
          <w:p w14:paraId="5F4833DC" w14:textId="4A80ED15" w:rsidR="004332AD" w:rsidRPr="004332AD" w:rsidRDefault="004332AD" w:rsidP="0062303F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Nadsyłanie prac plastycznych „Żeglarska bombka”</w:t>
            </w:r>
          </w:p>
        </w:tc>
        <w:tc>
          <w:tcPr>
            <w:tcW w:w="1956" w:type="dxa"/>
            <w:vMerge/>
          </w:tcPr>
          <w:p w14:paraId="6FFA5529" w14:textId="5E26568C" w:rsidR="004332AD" w:rsidRPr="004332AD" w:rsidRDefault="004332AD" w:rsidP="0062303F">
            <w:pPr>
              <w:jc w:val="center"/>
              <w:rPr>
                <w:rFonts w:ascii="Lato" w:hAnsi="Lato" w:cs="Tahoma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CD6407" w:rsidRPr="004332AD" w14:paraId="1E3485C0" w14:textId="77777777" w:rsidTr="00D5137D">
        <w:tc>
          <w:tcPr>
            <w:tcW w:w="2014" w:type="dxa"/>
          </w:tcPr>
          <w:p w14:paraId="1E3485BD" w14:textId="1CF4C385" w:rsidR="001E151D" w:rsidRPr="004332AD" w:rsidRDefault="00363D78" w:rsidP="006B75B7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d</w:t>
            </w:r>
            <w:r w:rsidR="002A5ECE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o 23.11</w:t>
            </w:r>
          </w:p>
        </w:tc>
        <w:tc>
          <w:tcPr>
            <w:tcW w:w="7059" w:type="dxa"/>
          </w:tcPr>
          <w:p w14:paraId="1E3485BE" w14:textId="03A19832" w:rsidR="001E151D" w:rsidRPr="004332AD" w:rsidRDefault="002A5ECE" w:rsidP="006B75B7">
            <w:pPr>
              <w:jc w:val="both"/>
              <w:rPr>
                <w:rStyle w:val="Uwydatnienie"/>
                <w:rFonts w:ascii="Lato" w:hAnsi="Lato" w:cs="Tahoma"/>
                <w:bCs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Nadsyłanie prac na konkurs plastyczny „Morskie Stworzenia” – </w:t>
            </w:r>
            <w:r w:rsidRPr="004332AD">
              <w:rPr>
                <w:rStyle w:val="Uwydatnienie"/>
                <w:rFonts w:ascii="Lato" w:hAnsi="Lato" w:cs="Tahoma"/>
                <w:bCs/>
                <w:color w:val="17365D" w:themeColor="text2" w:themeShade="BF"/>
                <w:sz w:val="18"/>
                <w:szCs w:val="18"/>
              </w:rPr>
              <w:t>konkurs  wewnętrzny</w:t>
            </w:r>
          </w:p>
        </w:tc>
        <w:tc>
          <w:tcPr>
            <w:tcW w:w="1956" w:type="dxa"/>
          </w:tcPr>
          <w:p w14:paraId="1E3485BF" w14:textId="59A9F770" w:rsidR="001E151D" w:rsidRPr="004332AD" w:rsidRDefault="00613E26" w:rsidP="008146A0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PP 50</w:t>
            </w:r>
            <w:r w:rsidR="007259ED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 + OZ PP 50</w:t>
            </w:r>
          </w:p>
        </w:tc>
      </w:tr>
      <w:tr w:rsidR="00E04F16" w:rsidRPr="005C75A5" w14:paraId="6DBC97F1" w14:textId="77777777" w:rsidTr="00D5137D">
        <w:tc>
          <w:tcPr>
            <w:tcW w:w="2014" w:type="dxa"/>
          </w:tcPr>
          <w:p w14:paraId="777FFE7B" w14:textId="0949FBCD" w:rsidR="00E04F16" w:rsidRPr="004332AD" w:rsidRDefault="005C75A5" w:rsidP="002961F2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d</w:t>
            </w:r>
            <w:r w:rsidR="00363D78"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o 30.11</w:t>
            </w:r>
          </w:p>
        </w:tc>
        <w:tc>
          <w:tcPr>
            <w:tcW w:w="7059" w:type="dxa"/>
          </w:tcPr>
          <w:p w14:paraId="0452B38B" w14:textId="0F005B87" w:rsidR="00E04F16" w:rsidRPr="004332AD" w:rsidRDefault="005C75A5" w:rsidP="002961F2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Nadsyłanie prac na konkurs językowo-plastyczny „SŁOWO na Fali”</w:t>
            </w:r>
          </w:p>
        </w:tc>
        <w:tc>
          <w:tcPr>
            <w:tcW w:w="1956" w:type="dxa"/>
          </w:tcPr>
          <w:p w14:paraId="73BE7C89" w14:textId="3DB9C2C2" w:rsidR="00E04F16" w:rsidRPr="004332AD" w:rsidRDefault="005C75A5" w:rsidP="002961F2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SP 23</w:t>
            </w:r>
          </w:p>
        </w:tc>
      </w:tr>
      <w:tr w:rsidR="00CD6407" w:rsidRPr="00512A4D" w14:paraId="1E3485D2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5D0" w14:textId="77777777" w:rsidR="001E151D" w:rsidRPr="00512A4D" w:rsidRDefault="001E151D" w:rsidP="006B75B7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Grudzień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5D1" w14:textId="77777777" w:rsidR="001E151D" w:rsidRPr="00512A4D" w:rsidRDefault="001E151D" w:rsidP="008146A0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CB0B48" w:rsidRPr="005C75A5" w14:paraId="3AB67E1B" w14:textId="77777777" w:rsidTr="00D5137D">
        <w:tc>
          <w:tcPr>
            <w:tcW w:w="2014" w:type="dxa"/>
          </w:tcPr>
          <w:p w14:paraId="1E1D5127" w14:textId="1B4A2D38" w:rsidR="00CB0B48" w:rsidRPr="004332AD" w:rsidRDefault="00366789" w:rsidP="007079C6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do 17.12</w:t>
            </w:r>
          </w:p>
        </w:tc>
        <w:tc>
          <w:tcPr>
            <w:tcW w:w="7059" w:type="dxa"/>
          </w:tcPr>
          <w:p w14:paraId="6EB9910B" w14:textId="4837FD1F" w:rsidR="00CB0B48" w:rsidRPr="004332AD" w:rsidRDefault="00366789" w:rsidP="007079C6">
            <w:pPr>
              <w:rPr>
                <w:rStyle w:val="Uwydatnienie"/>
                <w:rFonts w:ascii="Lato" w:eastAsia="Arial Unicode MS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4332AD">
              <w:rPr>
                <w:rStyle w:val="Uwydatnienie"/>
                <w:rFonts w:ascii="Lato" w:eastAsia="Arial Unicode MS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Nadsyłanie prac </w:t>
            </w:r>
            <w:r w:rsidR="001D509A" w:rsidRPr="004332AD">
              <w:rPr>
                <w:rStyle w:val="Uwydatnienie"/>
                <w:rFonts w:ascii="Lato" w:eastAsia="Arial Unicode MS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konkursowych na ozdobę żeglarską </w:t>
            </w:r>
          </w:p>
        </w:tc>
        <w:tc>
          <w:tcPr>
            <w:tcW w:w="1956" w:type="dxa"/>
          </w:tcPr>
          <w:p w14:paraId="5FFE52AC" w14:textId="67D4AD58" w:rsidR="00CB0B48" w:rsidRPr="004332AD" w:rsidRDefault="001D509A" w:rsidP="007079C6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SOSW Nr 2</w:t>
            </w:r>
          </w:p>
        </w:tc>
      </w:tr>
      <w:tr w:rsidR="00CD6407" w:rsidRPr="00512A4D" w14:paraId="1E3485E3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5E1" w14:textId="3BDBCD62" w:rsidR="001E151D" w:rsidRPr="00512A4D" w:rsidRDefault="001E151D" w:rsidP="00B14EB2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Styczeń 202</w:t>
            </w:r>
            <w:r w:rsid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4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5E2" w14:textId="77777777" w:rsidR="001E151D" w:rsidRPr="00512A4D" w:rsidRDefault="001E151D" w:rsidP="008146A0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8E1807" w:rsidRPr="008E1807" w14:paraId="7E3175A0" w14:textId="77777777" w:rsidTr="00D5137D">
        <w:tc>
          <w:tcPr>
            <w:tcW w:w="2014" w:type="dxa"/>
          </w:tcPr>
          <w:p w14:paraId="45AEF913" w14:textId="66AA6372" w:rsidR="008E1807" w:rsidRPr="008E1807" w:rsidRDefault="008E1807" w:rsidP="00452F4F">
            <w:pPr>
              <w:jc w:val="both"/>
              <w:rPr>
                <w:rStyle w:val="Uwydatnienie"/>
                <w:rFonts w:ascii="Lato" w:hAnsi="Lato" w:cs="Tahoma"/>
                <w:bCs/>
                <w:iCs w:val="0"/>
                <w:color w:val="17365D" w:themeColor="text2" w:themeShade="BF"/>
              </w:rPr>
            </w:pPr>
            <w:r>
              <w:rPr>
                <w:rStyle w:val="Uwydatnienie"/>
                <w:rFonts w:ascii="Lato" w:hAnsi="Lato" w:cs="Tahoma"/>
                <w:bCs/>
                <w:iCs w:val="0"/>
                <w:color w:val="17365D" w:themeColor="text2" w:themeShade="BF"/>
              </w:rPr>
              <w:t>styczeń</w:t>
            </w:r>
            <w:r w:rsidRPr="008E1807">
              <w:rPr>
                <w:rStyle w:val="Uwydatnienie"/>
                <w:rFonts w:ascii="Lato" w:hAnsi="Lato" w:cs="Tahoma"/>
                <w:bCs/>
                <w:iCs w:val="0"/>
                <w:color w:val="17365D" w:themeColor="text2" w:themeShade="BF"/>
              </w:rPr>
              <w:t xml:space="preserve"> 202</w:t>
            </w:r>
            <w:r>
              <w:rPr>
                <w:rStyle w:val="Uwydatnienie"/>
                <w:rFonts w:ascii="Lato" w:hAnsi="Lato" w:cs="Tahoma"/>
                <w:bCs/>
                <w:iCs w:val="0"/>
                <w:color w:val="17365D" w:themeColor="text2" w:themeShade="BF"/>
              </w:rPr>
              <w:t>4</w:t>
            </w:r>
            <w:r w:rsidRPr="008E1807">
              <w:rPr>
                <w:rStyle w:val="Uwydatnienie"/>
                <w:rFonts w:ascii="Lato" w:hAnsi="Lato" w:cs="Tahoma"/>
                <w:bCs/>
                <w:iCs w:val="0"/>
                <w:color w:val="17365D" w:themeColor="text2" w:themeShade="BF"/>
              </w:rPr>
              <w:t xml:space="preserve"> r.</w:t>
            </w:r>
          </w:p>
        </w:tc>
        <w:tc>
          <w:tcPr>
            <w:tcW w:w="7059" w:type="dxa"/>
          </w:tcPr>
          <w:p w14:paraId="64961F1F" w14:textId="62976FD7" w:rsidR="008E1807" w:rsidRPr="008E1807" w:rsidRDefault="008E1807" w:rsidP="00452F4F">
            <w:pPr>
              <w:jc w:val="both"/>
              <w:rPr>
                <w:rStyle w:val="Uwydatnienie"/>
                <w:rFonts w:ascii="Lato" w:hAnsi="Lato" w:cs="Tahoma"/>
                <w:iCs w:val="0"/>
                <w:color w:val="17365D" w:themeColor="text2" w:themeShade="BF"/>
              </w:rPr>
            </w:pPr>
            <w:r w:rsidRPr="008E1807">
              <w:rPr>
                <w:rStyle w:val="Uwydatnienie"/>
                <w:rFonts w:ascii="Lato" w:hAnsi="Lato" w:cs="Tahoma"/>
                <w:iCs w:val="0"/>
                <w:color w:val="17365D" w:themeColor="text2" w:themeShade="BF"/>
              </w:rPr>
              <w:t>Spotkanie Kapituły Programu</w:t>
            </w:r>
          </w:p>
        </w:tc>
        <w:tc>
          <w:tcPr>
            <w:tcW w:w="1956" w:type="dxa"/>
          </w:tcPr>
          <w:p w14:paraId="6E34E491" w14:textId="77777777" w:rsidR="008E1807" w:rsidRPr="008E1807" w:rsidRDefault="008E1807" w:rsidP="00452F4F">
            <w:pPr>
              <w:jc w:val="center"/>
              <w:rPr>
                <w:rStyle w:val="Uwydatnienie"/>
                <w:rFonts w:ascii="Lato" w:hAnsi="Lato" w:cs="Tahoma"/>
                <w:iCs w:val="0"/>
                <w:color w:val="17365D" w:themeColor="text2" w:themeShade="BF"/>
              </w:rPr>
            </w:pPr>
            <w:r w:rsidRPr="008E1807">
              <w:rPr>
                <w:rStyle w:val="Uwydatnienie"/>
                <w:rFonts w:ascii="Lato" w:hAnsi="Lato" w:cs="Tahoma"/>
                <w:iCs w:val="0"/>
                <w:color w:val="17365D" w:themeColor="text2" w:themeShade="BF"/>
              </w:rPr>
              <w:t>PM</w:t>
            </w:r>
          </w:p>
        </w:tc>
      </w:tr>
      <w:tr w:rsidR="00977754" w:rsidRPr="008E1807" w14:paraId="124FE9D1" w14:textId="77777777" w:rsidTr="00D5137D">
        <w:tc>
          <w:tcPr>
            <w:tcW w:w="2014" w:type="dxa"/>
          </w:tcPr>
          <w:p w14:paraId="083D83D7" w14:textId="5F79FE98" w:rsidR="00977754" w:rsidRPr="008E1807" w:rsidRDefault="00977754" w:rsidP="000E200D">
            <w:pPr>
              <w:jc w:val="both"/>
              <w:rPr>
                <w:rStyle w:val="Uwydatnienie"/>
                <w:rFonts w:ascii="Lato" w:hAnsi="Lato" w:cs="Tahoma"/>
                <w:b/>
                <w:i w:val="0"/>
                <w:iCs w:val="0"/>
                <w:color w:val="0070C0"/>
                <w:sz w:val="22"/>
                <w:szCs w:val="22"/>
              </w:rPr>
            </w:pPr>
            <w:r>
              <w:rPr>
                <w:rStyle w:val="Uwydatnienie"/>
                <w:rFonts w:ascii="Lato" w:hAnsi="Lato" w:cs="Tahoma"/>
                <w:b/>
                <w:i w:val="0"/>
                <w:iCs w:val="0"/>
                <w:color w:val="0070C0"/>
                <w:sz w:val="22"/>
                <w:szCs w:val="22"/>
              </w:rPr>
              <w:t>11.01.</w:t>
            </w:r>
            <w:r w:rsidRPr="008E1807">
              <w:rPr>
                <w:rStyle w:val="Uwydatnienie"/>
                <w:rFonts w:ascii="Lato" w:hAnsi="Lato" w:cs="Tahoma"/>
                <w:b/>
                <w:i w:val="0"/>
                <w:iCs w:val="0"/>
                <w:color w:val="0070C0"/>
                <w:sz w:val="22"/>
                <w:szCs w:val="22"/>
              </w:rPr>
              <w:t xml:space="preserve"> godz. 14.00</w:t>
            </w:r>
          </w:p>
        </w:tc>
        <w:tc>
          <w:tcPr>
            <w:tcW w:w="7059" w:type="dxa"/>
          </w:tcPr>
          <w:p w14:paraId="3AF7808F" w14:textId="77777777" w:rsidR="00977754" w:rsidRPr="008E1807" w:rsidRDefault="00977754" w:rsidP="000E200D">
            <w:pPr>
              <w:jc w:val="both"/>
              <w:rPr>
                <w:rStyle w:val="Uwydatnienie"/>
                <w:rFonts w:ascii="Lato" w:hAnsi="Lato" w:cs="Tahoma"/>
                <w:b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/>
                <w:i w:val="0"/>
                <w:iCs w:val="0"/>
                <w:color w:val="0070C0"/>
                <w:sz w:val="22"/>
                <w:szCs w:val="22"/>
              </w:rPr>
              <w:t>SESJA MORSKA NASZE REJSY</w:t>
            </w:r>
          </w:p>
        </w:tc>
        <w:tc>
          <w:tcPr>
            <w:tcW w:w="1956" w:type="dxa"/>
          </w:tcPr>
          <w:p w14:paraId="440BC34B" w14:textId="77777777" w:rsidR="00977754" w:rsidRPr="008E1807" w:rsidRDefault="00977754" w:rsidP="000E200D">
            <w:pPr>
              <w:jc w:val="center"/>
              <w:rPr>
                <w:rStyle w:val="Uwydatnienie"/>
                <w:rFonts w:ascii="Lato" w:hAnsi="Lato" w:cs="Tahoma"/>
                <w:b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/>
                <w:i w:val="0"/>
                <w:iCs w:val="0"/>
                <w:color w:val="0070C0"/>
                <w:sz w:val="22"/>
                <w:szCs w:val="22"/>
              </w:rPr>
              <w:t>PM</w:t>
            </w:r>
          </w:p>
        </w:tc>
      </w:tr>
      <w:tr w:rsidR="00077C4B" w:rsidRPr="00E635D2" w14:paraId="3B1263EC" w14:textId="77777777" w:rsidTr="00D5137D">
        <w:tc>
          <w:tcPr>
            <w:tcW w:w="2014" w:type="dxa"/>
          </w:tcPr>
          <w:p w14:paraId="3F5CFC1E" w14:textId="3AA6ED59" w:rsidR="00077C4B" w:rsidRPr="00E635D2" w:rsidRDefault="00AE74D4" w:rsidP="00FE5A5F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d</w:t>
            </w:r>
            <w:r w:rsidR="00077C4B"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o 1</w:t>
            </w:r>
            <w:r w:rsidR="00880DE1"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9</w:t>
            </w:r>
            <w:r w:rsidR="00077C4B"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.01</w:t>
            </w:r>
          </w:p>
        </w:tc>
        <w:tc>
          <w:tcPr>
            <w:tcW w:w="7059" w:type="dxa"/>
          </w:tcPr>
          <w:p w14:paraId="6D40EBEE" w14:textId="6304B5FA" w:rsidR="00077C4B" w:rsidRPr="00E635D2" w:rsidRDefault="00767672" w:rsidP="00FE5A5F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Etap 1 - </w:t>
            </w:r>
            <w:r w:rsidR="00D10F83"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Eliminacje przedszkolne konkursu plastycznego „</w:t>
            </w:r>
            <w:r w:rsidR="00512A4D"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Roślinność </w:t>
            </w:r>
            <w:r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Odry”</w:t>
            </w:r>
          </w:p>
        </w:tc>
        <w:tc>
          <w:tcPr>
            <w:tcW w:w="1956" w:type="dxa"/>
          </w:tcPr>
          <w:p w14:paraId="6EA7EBEA" w14:textId="75F797A0" w:rsidR="00077C4B" w:rsidRPr="00E635D2" w:rsidRDefault="0055291B" w:rsidP="00FE5A5F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PM</w:t>
            </w:r>
          </w:p>
        </w:tc>
      </w:tr>
      <w:tr w:rsidR="00F03093" w:rsidRPr="0055291B" w14:paraId="2F183B76" w14:textId="77777777" w:rsidTr="00D5137D">
        <w:tc>
          <w:tcPr>
            <w:tcW w:w="2014" w:type="dxa"/>
          </w:tcPr>
          <w:p w14:paraId="1A300F50" w14:textId="5B904DBC" w:rsidR="00F03093" w:rsidRPr="0055291B" w:rsidRDefault="00F03093" w:rsidP="0061375C">
            <w:pPr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</w:pPr>
            <w:r w:rsidRPr="0055291B"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  <w:t>15 – 2</w:t>
            </w:r>
            <w:r w:rsidR="00655D2B" w:rsidRPr="0055291B"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  <w:t>8</w:t>
            </w:r>
            <w:r w:rsidRPr="0055291B"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  <w:t>.0</w:t>
            </w:r>
            <w:r w:rsidR="00655D2B" w:rsidRPr="0055291B"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  <w:t>1</w:t>
            </w:r>
            <w:r w:rsidRPr="0055291B"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  <w:t>.202</w:t>
            </w:r>
            <w:r w:rsidR="00655D2B" w:rsidRPr="0055291B"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  <w:t>4</w:t>
            </w:r>
          </w:p>
        </w:tc>
        <w:tc>
          <w:tcPr>
            <w:tcW w:w="7059" w:type="dxa"/>
          </w:tcPr>
          <w:p w14:paraId="40C82410" w14:textId="77777777" w:rsidR="00F03093" w:rsidRPr="0055291B" w:rsidRDefault="00F03093" w:rsidP="0061375C">
            <w:pPr>
              <w:rPr>
                <w:rStyle w:val="Uwydatnienie"/>
                <w:rFonts w:ascii="Lato" w:hAnsi="Lato" w:cs="Tahoma"/>
                <w:bCs/>
                <w:iCs w:val="0"/>
                <w:color w:val="FFC000"/>
                <w:sz w:val="22"/>
                <w:szCs w:val="22"/>
              </w:rPr>
            </w:pPr>
            <w:r w:rsidRPr="0055291B">
              <w:rPr>
                <w:rFonts w:ascii="Lato" w:hAnsi="Lato" w:cs="Tahoma"/>
                <w:bCs/>
                <w:i/>
                <w:color w:val="FFC000"/>
                <w:sz w:val="22"/>
                <w:szCs w:val="22"/>
              </w:rPr>
              <w:t xml:space="preserve">Ferie zimowe </w:t>
            </w:r>
          </w:p>
        </w:tc>
        <w:tc>
          <w:tcPr>
            <w:tcW w:w="1956" w:type="dxa"/>
          </w:tcPr>
          <w:p w14:paraId="591C55E6" w14:textId="77777777" w:rsidR="00F03093" w:rsidRPr="0055291B" w:rsidRDefault="00F03093" w:rsidP="0061375C">
            <w:pPr>
              <w:jc w:val="center"/>
              <w:rPr>
                <w:rFonts w:ascii="Lato" w:hAnsi="Lato" w:cs="Tahoma"/>
                <w:bCs/>
                <w:i/>
                <w:color w:val="FFC000"/>
                <w:sz w:val="22"/>
                <w:szCs w:val="22"/>
              </w:rPr>
            </w:pPr>
          </w:p>
        </w:tc>
      </w:tr>
      <w:tr w:rsidR="006B1733" w:rsidRPr="0055291B" w14:paraId="50568635" w14:textId="77777777" w:rsidTr="00D5137D">
        <w:tc>
          <w:tcPr>
            <w:tcW w:w="2014" w:type="dxa"/>
          </w:tcPr>
          <w:p w14:paraId="42852C6E" w14:textId="507CABEC" w:rsidR="006B1733" w:rsidRPr="0055291B" w:rsidRDefault="006B1733" w:rsidP="006B1733">
            <w:pPr>
              <w:rPr>
                <w:rStyle w:val="Uwydatnienie"/>
                <w:rFonts w:ascii="Lato" w:hAnsi="Lato" w:cs="Tahoma"/>
                <w:bCs/>
                <w:color w:val="FFC000"/>
                <w:sz w:val="22"/>
                <w:szCs w:val="22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do </w:t>
            </w: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31</w:t>
            </w: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.0</w:t>
            </w: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1</w:t>
            </w: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</w:tcPr>
          <w:p w14:paraId="0A065866" w14:textId="276BE741" w:rsidR="006B1733" w:rsidRPr="0055291B" w:rsidRDefault="006B1733" w:rsidP="006B1733">
            <w:pPr>
              <w:rPr>
                <w:rFonts w:ascii="Lato" w:hAnsi="Lato" w:cs="Tahoma"/>
                <w:bCs/>
                <w:i/>
                <w:color w:val="FFC000"/>
                <w:sz w:val="22"/>
                <w:szCs w:val="22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Dostarczanie prac na konkurs </w:t>
            </w: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plastyczny</w:t>
            </w: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 „</w:t>
            </w: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Podwodny świat</w:t>
            </w: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”</w:t>
            </w: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 – </w:t>
            </w:r>
            <w:r w:rsidRPr="00C83B0A">
              <w:rPr>
                <w:rStyle w:val="Uwydatnienie"/>
                <w:rFonts w:ascii="Lato" w:hAnsi="Lato" w:cs="Tahoma"/>
                <w:bCs/>
                <w:color w:val="002060"/>
                <w:sz w:val="18"/>
                <w:szCs w:val="18"/>
              </w:rPr>
              <w:t>konkurs wewnętrzny</w:t>
            </w:r>
          </w:p>
        </w:tc>
        <w:tc>
          <w:tcPr>
            <w:tcW w:w="1956" w:type="dxa"/>
          </w:tcPr>
          <w:p w14:paraId="3079EBC4" w14:textId="3081A7C2" w:rsidR="006B1733" w:rsidRPr="0055291B" w:rsidRDefault="006B1733" w:rsidP="006B1733">
            <w:pPr>
              <w:jc w:val="center"/>
              <w:rPr>
                <w:rFonts w:ascii="Lato" w:hAnsi="Lato" w:cs="Tahoma"/>
                <w:bCs/>
                <w:i/>
                <w:color w:val="FFC000"/>
                <w:sz w:val="22"/>
                <w:szCs w:val="22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PP 80</w:t>
            </w:r>
          </w:p>
        </w:tc>
      </w:tr>
      <w:tr w:rsidR="006B1733" w:rsidRPr="00512A4D" w14:paraId="1E3485EF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5ED" w14:textId="30D4FBC9" w:rsidR="006B1733" w:rsidRPr="00512A4D" w:rsidRDefault="006B1733" w:rsidP="006B1733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 xml:space="preserve">Luty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5EE" w14:textId="77777777" w:rsidR="006B1733" w:rsidRPr="00512A4D" w:rsidRDefault="006B1733" w:rsidP="006B1733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6B1733" w:rsidRPr="00AF4269" w14:paraId="0E938A96" w14:textId="77777777" w:rsidTr="00D5137D">
        <w:tc>
          <w:tcPr>
            <w:tcW w:w="2014" w:type="dxa"/>
            <w:vMerge w:val="restart"/>
          </w:tcPr>
          <w:p w14:paraId="6A667281" w14:textId="5C28CDAE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d</w:t>
            </w: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o 09.02</w:t>
            </w:r>
          </w:p>
        </w:tc>
        <w:tc>
          <w:tcPr>
            <w:tcW w:w="7059" w:type="dxa"/>
          </w:tcPr>
          <w:p w14:paraId="7743AA4F" w14:textId="77777777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Etap 2 Konkursu plastycznego „Roślinność Odry”</w:t>
            </w:r>
          </w:p>
        </w:tc>
        <w:tc>
          <w:tcPr>
            <w:tcW w:w="1956" w:type="dxa"/>
          </w:tcPr>
          <w:p w14:paraId="79E984AB" w14:textId="77777777" w:rsidR="006B1733" w:rsidRPr="00AF4269" w:rsidRDefault="006B1733" w:rsidP="006B1733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PM</w:t>
            </w:r>
          </w:p>
        </w:tc>
      </w:tr>
      <w:tr w:rsidR="006B1733" w:rsidRPr="00AF4269" w14:paraId="1E3485F8" w14:textId="77777777" w:rsidTr="00D5137D">
        <w:tc>
          <w:tcPr>
            <w:tcW w:w="2014" w:type="dxa"/>
            <w:vMerge/>
          </w:tcPr>
          <w:p w14:paraId="1E3485F4" w14:textId="4D99EF8D" w:rsidR="006B1733" w:rsidRPr="00AF4269" w:rsidRDefault="006B1733" w:rsidP="006B1733">
            <w:pP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</w:rPr>
            </w:pPr>
          </w:p>
        </w:tc>
        <w:tc>
          <w:tcPr>
            <w:tcW w:w="7059" w:type="dxa"/>
          </w:tcPr>
          <w:p w14:paraId="1E3485F5" w14:textId="53BEE088" w:rsidR="006B1733" w:rsidRPr="004332AD" w:rsidRDefault="006B1733" w:rsidP="006B1733">
            <w:pP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Nadsyłanie prac na konkurs plastyczno-techniczny „Latarnie morskie Pomorza Zachodniego”</w:t>
            </w:r>
          </w:p>
        </w:tc>
        <w:tc>
          <w:tcPr>
            <w:tcW w:w="1956" w:type="dxa"/>
          </w:tcPr>
          <w:p w14:paraId="1E3485F7" w14:textId="2EFE59EF" w:rsidR="006B1733" w:rsidRPr="004332AD" w:rsidRDefault="006B1733" w:rsidP="006B1733">
            <w:pPr>
              <w:jc w:val="center"/>
              <w:rPr>
                <w:rFonts w:ascii="Lato" w:hAnsi="Lato" w:cs="Tahoma"/>
                <w:bCs/>
                <w:color w:val="002060"/>
                <w:sz w:val="18"/>
                <w:szCs w:val="18"/>
              </w:rPr>
            </w:pPr>
            <w:r w:rsidRPr="004332AD">
              <w:rPr>
                <w:rFonts w:ascii="Lato" w:hAnsi="Lato" w:cs="Tahoma"/>
                <w:bCs/>
                <w:color w:val="002060"/>
                <w:sz w:val="18"/>
                <w:szCs w:val="18"/>
              </w:rPr>
              <w:t>SP 54</w:t>
            </w:r>
          </w:p>
        </w:tc>
      </w:tr>
      <w:tr w:rsidR="006B1733" w:rsidRPr="004332AD" w14:paraId="125BCC45" w14:textId="77777777" w:rsidTr="00D5137D">
        <w:tc>
          <w:tcPr>
            <w:tcW w:w="2014" w:type="dxa"/>
            <w:vMerge w:val="restart"/>
          </w:tcPr>
          <w:p w14:paraId="3A74D462" w14:textId="64654ED2" w:rsidR="006B1733" w:rsidRPr="004332A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do 16.02</w:t>
            </w:r>
          </w:p>
        </w:tc>
        <w:tc>
          <w:tcPr>
            <w:tcW w:w="7059" w:type="dxa"/>
          </w:tcPr>
          <w:p w14:paraId="2F0488DF" w14:textId="57233CE7" w:rsidR="006B1733" w:rsidRPr="004332A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Nadsyłanie prac na konkurs plastyczny „Przygody Kota Umbriagi”</w:t>
            </w:r>
          </w:p>
        </w:tc>
        <w:tc>
          <w:tcPr>
            <w:tcW w:w="1956" w:type="dxa"/>
          </w:tcPr>
          <w:p w14:paraId="5C03A19C" w14:textId="77777777" w:rsidR="006B1733" w:rsidRPr="004332AD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SP 23</w:t>
            </w:r>
          </w:p>
        </w:tc>
      </w:tr>
      <w:tr w:rsidR="006B1733" w:rsidRPr="004332AD" w14:paraId="1E348601" w14:textId="77777777" w:rsidTr="00D5137D">
        <w:tc>
          <w:tcPr>
            <w:tcW w:w="2014" w:type="dxa"/>
            <w:vMerge/>
          </w:tcPr>
          <w:p w14:paraId="1E3485FE" w14:textId="27F7CACD" w:rsidR="006B1733" w:rsidRPr="004332AD" w:rsidRDefault="006B1733" w:rsidP="006B1733">
            <w:pPr>
              <w:rPr>
                <w:rStyle w:val="Uwydatnienie"/>
                <w:rFonts w:ascii="Lato" w:hAnsi="Lato" w:cs="Tahoma"/>
                <w:b/>
                <w:bCs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59" w:type="dxa"/>
          </w:tcPr>
          <w:p w14:paraId="1E3485FF" w14:textId="68559C15" w:rsidR="006B1733" w:rsidRPr="004332AD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Zgłoszenie do XIII Międzyszkolnego Turnieju Marynistycznego „Każdy może kochać morze”</w:t>
            </w:r>
          </w:p>
        </w:tc>
        <w:tc>
          <w:tcPr>
            <w:tcW w:w="1956" w:type="dxa"/>
          </w:tcPr>
          <w:p w14:paraId="1E348600" w14:textId="21893927" w:rsidR="006B1733" w:rsidRPr="004332AD" w:rsidRDefault="006B1733" w:rsidP="006B1733">
            <w:pPr>
              <w:jc w:val="center"/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  <w:t>PP 37</w:t>
            </w:r>
          </w:p>
        </w:tc>
      </w:tr>
      <w:tr w:rsidR="006B1733" w:rsidRPr="004332AD" w14:paraId="728F6EB6" w14:textId="77777777" w:rsidTr="00D5137D">
        <w:tc>
          <w:tcPr>
            <w:tcW w:w="2014" w:type="dxa"/>
          </w:tcPr>
          <w:p w14:paraId="597F624B" w14:textId="53D77567" w:rsidR="006B1733" w:rsidRPr="009E2D17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9E2D17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do 20.02</w:t>
            </w:r>
          </w:p>
        </w:tc>
        <w:tc>
          <w:tcPr>
            <w:tcW w:w="7059" w:type="dxa"/>
          </w:tcPr>
          <w:p w14:paraId="06EABAFB" w14:textId="4F35DEC8" w:rsidR="006B1733" w:rsidRPr="004332AD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Zgłoszenia do Konkursu „Angielski na fali”</w:t>
            </w:r>
          </w:p>
        </w:tc>
        <w:tc>
          <w:tcPr>
            <w:tcW w:w="1956" w:type="dxa"/>
          </w:tcPr>
          <w:p w14:paraId="7613D997" w14:textId="122088CA" w:rsidR="006B1733" w:rsidRPr="004332AD" w:rsidRDefault="006B1733" w:rsidP="006B1733">
            <w:pPr>
              <w:jc w:val="center"/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</w:pPr>
            <w:r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  <w:t>SP 48</w:t>
            </w:r>
          </w:p>
        </w:tc>
      </w:tr>
      <w:tr w:rsidR="006B1733" w:rsidRPr="004332AD" w14:paraId="1E348605" w14:textId="77777777" w:rsidTr="00D5137D">
        <w:tc>
          <w:tcPr>
            <w:tcW w:w="2014" w:type="dxa"/>
          </w:tcPr>
          <w:p w14:paraId="1E348602" w14:textId="316D9A25" w:rsidR="006B1733" w:rsidRPr="004332AD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do 29.02</w:t>
            </w:r>
          </w:p>
        </w:tc>
        <w:tc>
          <w:tcPr>
            <w:tcW w:w="7059" w:type="dxa"/>
          </w:tcPr>
          <w:p w14:paraId="1E348603" w14:textId="2F11D8E0" w:rsidR="006B1733" w:rsidRPr="004332AD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Termin składania prac na konkurs plastyczno-informatycznego „Moja łódź”</w:t>
            </w:r>
          </w:p>
        </w:tc>
        <w:tc>
          <w:tcPr>
            <w:tcW w:w="1956" w:type="dxa"/>
          </w:tcPr>
          <w:p w14:paraId="1E348604" w14:textId="63F6A7AC" w:rsidR="006B1733" w:rsidRPr="004332AD" w:rsidRDefault="006B1733" w:rsidP="006B1733">
            <w:pPr>
              <w:jc w:val="center"/>
              <w:rPr>
                <w:rFonts w:ascii="Lato" w:hAnsi="Lato" w:cs="Tahoma"/>
                <w:iCs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Fonts w:ascii="Lato" w:hAnsi="Lato" w:cs="Tahoma"/>
                <w:iCs/>
                <w:color w:val="17365D" w:themeColor="text2" w:themeShade="BF"/>
                <w:sz w:val="18"/>
                <w:szCs w:val="18"/>
              </w:rPr>
              <w:t>SP 5</w:t>
            </w:r>
          </w:p>
        </w:tc>
      </w:tr>
      <w:tr w:rsidR="006B1733" w:rsidRPr="00512A4D" w14:paraId="1E348611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60F" w14:textId="75CC2169" w:rsidR="006B1733" w:rsidRPr="00512A4D" w:rsidRDefault="006B1733" w:rsidP="006B1733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 xml:space="preserve">Marzec 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610" w14:textId="77777777" w:rsidR="006B1733" w:rsidRPr="00512A4D" w:rsidRDefault="006B1733" w:rsidP="006B1733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6B1733" w:rsidRPr="00AF4269" w14:paraId="1034A8E4" w14:textId="77777777" w:rsidTr="00D5137D">
        <w:tc>
          <w:tcPr>
            <w:tcW w:w="2014" w:type="dxa"/>
            <w:vMerge w:val="restart"/>
          </w:tcPr>
          <w:p w14:paraId="46DAAC93" w14:textId="77777777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  <w: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m</w:t>
            </w:r>
            <w:r w:rsidRPr="00AF4269"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  <w:t>arzec 2023</w:t>
            </w:r>
          </w:p>
          <w:p w14:paraId="7BA53741" w14:textId="623D95A7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59" w:type="dxa"/>
          </w:tcPr>
          <w:p w14:paraId="0C45C03D" w14:textId="77777777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Zgłoszenie do konkursu plastycznego z okazji 30-lecia </w:t>
            </w:r>
            <w:proofErr w:type="spellStart"/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SPEWiŻ</w:t>
            </w:r>
            <w:proofErr w:type="spellEnd"/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 „Jak będę duży zostanę żeglarzem”</w:t>
            </w:r>
          </w:p>
        </w:tc>
        <w:tc>
          <w:tcPr>
            <w:tcW w:w="1956" w:type="dxa"/>
          </w:tcPr>
          <w:p w14:paraId="6AEC8EF1" w14:textId="77777777" w:rsidR="006B1733" w:rsidRPr="00AF4269" w:rsidRDefault="006B1733" w:rsidP="006B1733">
            <w:pPr>
              <w:jc w:val="center"/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</w:pPr>
            <w:r w:rsidRPr="00AF4269"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  <w:t>OP SP11</w:t>
            </w:r>
          </w:p>
        </w:tc>
      </w:tr>
      <w:tr w:rsidR="006B1733" w:rsidRPr="00AF4269" w14:paraId="1E34864C" w14:textId="77777777" w:rsidTr="00D5137D">
        <w:tc>
          <w:tcPr>
            <w:tcW w:w="2014" w:type="dxa"/>
            <w:vMerge/>
          </w:tcPr>
          <w:p w14:paraId="1E348649" w14:textId="1C561583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059" w:type="dxa"/>
          </w:tcPr>
          <w:p w14:paraId="1E34864A" w14:textId="3B1107C3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Konkurs Piosenki Żeglarskiej – </w:t>
            </w:r>
            <w:r w:rsidRPr="00BC64D2">
              <w:rPr>
                <w:rStyle w:val="Uwydatnienie"/>
                <w:rFonts w:ascii="Lato" w:hAnsi="Lato" w:cs="Tahoma"/>
                <w:color w:val="17365D" w:themeColor="text2" w:themeShade="BF"/>
                <w:sz w:val="18"/>
                <w:szCs w:val="18"/>
              </w:rPr>
              <w:t>konkurs wewnętrzny</w:t>
            </w:r>
          </w:p>
        </w:tc>
        <w:tc>
          <w:tcPr>
            <w:tcW w:w="1956" w:type="dxa"/>
          </w:tcPr>
          <w:p w14:paraId="1E34864B" w14:textId="229576CD" w:rsidR="006B1733" w:rsidRPr="00AF4269" w:rsidRDefault="006B1733" w:rsidP="006B1733">
            <w:pPr>
              <w:jc w:val="center"/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</w:pPr>
            <w:r>
              <w:rPr>
                <w:rFonts w:ascii="Lato" w:hAnsi="Lato" w:cs="Tahoma"/>
                <w:color w:val="17365D" w:themeColor="text2" w:themeShade="BF"/>
                <w:sz w:val="18"/>
                <w:szCs w:val="18"/>
              </w:rPr>
              <w:t>SP 16</w:t>
            </w:r>
          </w:p>
        </w:tc>
      </w:tr>
      <w:tr w:rsidR="006B1733" w:rsidRPr="00AF4269" w14:paraId="1E348651" w14:textId="77777777" w:rsidTr="00D5137D">
        <w:tc>
          <w:tcPr>
            <w:tcW w:w="2014" w:type="dxa"/>
          </w:tcPr>
          <w:p w14:paraId="1E34864D" w14:textId="4D866CD1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do 15.03</w:t>
            </w:r>
          </w:p>
        </w:tc>
        <w:tc>
          <w:tcPr>
            <w:tcW w:w="7059" w:type="dxa"/>
          </w:tcPr>
          <w:p w14:paraId="1E34864E" w14:textId="69974BA2" w:rsidR="006B1733" w:rsidRPr="00AF4269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Zgłoszenie do konkursu plastycznego „Morskie przygody Kota Umbriagi”</w:t>
            </w:r>
          </w:p>
        </w:tc>
        <w:tc>
          <w:tcPr>
            <w:tcW w:w="1956" w:type="dxa"/>
          </w:tcPr>
          <w:p w14:paraId="1E348650" w14:textId="34FF2049" w:rsidR="006B1733" w:rsidRPr="00AF4269" w:rsidRDefault="006B1733" w:rsidP="006B1733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PP 65</w:t>
            </w:r>
          </w:p>
        </w:tc>
      </w:tr>
      <w:tr w:rsidR="006B1733" w:rsidRPr="00C83B0A" w14:paraId="009A8936" w14:textId="77777777" w:rsidTr="00D5137D">
        <w:tc>
          <w:tcPr>
            <w:tcW w:w="2014" w:type="dxa"/>
          </w:tcPr>
          <w:p w14:paraId="4FB8FFC2" w14:textId="449E7BFF" w:rsidR="006B1733" w:rsidRPr="00C83B0A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18.03 godz. 13.00</w:t>
            </w:r>
          </w:p>
        </w:tc>
        <w:tc>
          <w:tcPr>
            <w:tcW w:w="7059" w:type="dxa"/>
          </w:tcPr>
          <w:p w14:paraId="07388D72" w14:textId="738D1602" w:rsidR="006B1733" w:rsidRPr="00C83B0A" w:rsidRDefault="006B1733" w:rsidP="006B1733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Konkurs Piosenki Żeglarskiej – impreza wewnętrzna</w:t>
            </w:r>
          </w:p>
        </w:tc>
        <w:tc>
          <w:tcPr>
            <w:tcW w:w="1956" w:type="dxa"/>
          </w:tcPr>
          <w:p w14:paraId="1F970B55" w14:textId="7B8360BF" w:rsidR="006B1733" w:rsidRPr="00C83B0A" w:rsidRDefault="006B1733" w:rsidP="006B1733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SP 16</w:t>
            </w:r>
          </w:p>
        </w:tc>
      </w:tr>
      <w:tr w:rsidR="006B1733" w:rsidRPr="00C83B0A" w14:paraId="0B15DCF0" w14:textId="77777777" w:rsidTr="00D5137D">
        <w:tc>
          <w:tcPr>
            <w:tcW w:w="2014" w:type="dxa"/>
          </w:tcPr>
          <w:p w14:paraId="23286A08" w14:textId="77777777" w:rsidR="006B1733" w:rsidRPr="00C83B0A" w:rsidRDefault="006B1733" w:rsidP="006B1733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19.03</w:t>
            </w:r>
          </w:p>
        </w:tc>
        <w:tc>
          <w:tcPr>
            <w:tcW w:w="7059" w:type="dxa"/>
          </w:tcPr>
          <w:p w14:paraId="607876B1" w14:textId="77777777" w:rsidR="006B1733" w:rsidRPr="00C83B0A" w:rsidRDefault="006B1733" w:rsidP="006B1733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Dzień Morza – Patent na Przedszkolnego Żeglarza – impreza wewnętrzna</w:t>
            </w:r>
          </w:p>
        </w:tc>
        <w:tc>
          <w:tcPr>
            <w:tcW w:w="1956" w:type="dxa"/>
          </w:tcPr>
          <w:p w14:paraId="086E5093" w14:textId="75DE1849" w:rsidR="006B1733" w:rsidRPr="00C83B0A" w:rsidRDefault="006B1733" w:rsidP="006B1733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6"/>
                <w:szCs w:val="16"/>
              </w:rPr>
              <w:t xml:space="preserve">Oddz. </w:t>
            </w:r>
            <w:proofErr w:type="spellStart"/>
            <w:r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6"/>
                <w:szCs w:val="16"/>
              </w:rPr>
              <w:t>Zamiej</w:t>
            </w:r>
            <w:proofErr w:type="spellEnd"/>
            <w:r w:rsidRPr="00E635D2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6"/>
                <w:szCs w:val="16"/>
              </w:rPr>
              <w:t xml:space="preserve"> PP 50</w:t>
            </w:r>
          </w:p>
        </w:tc>
      </w:tr>
      <w:tr w:rsidR="006B1733" w:rsidRPr="008E1807" w14:paraId="700238FF" w14:textId="77777777" w:rsidTr="00D5137D">
        <w:tc>
          <w:tcPr>
            <w:tcW w:w="2014" w:type="dxa"/>
          </w:tcPr>
          <w:p w14:paraId="0B4E6C03" w14:textId="77777777" w:rsidR="006B1733" w:rsidRPr="008E1807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21.03 godz. 9.00</w:t>
            </w:r>
          </w:p>
        </w:tc>
        <w:tc>
          <w:tcPr>
            <w:tcW w:w="7059" w:type="dxa"/>
          </w:tcPr>
          <w:p w14:paraId="5A92779E" w14:textId="77777777" w:rsidR="006B1733" w:rsidRPr="008E1807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 xml:space="preserve">Konkurs Wiedzy Morskiej </w:t>
            </w:r>
          </w:p>
        </w:tc>
        <w:tc>
          <w:tcPr>
            <w:tcW w:w="1956" w:type="dxa"/>
          </w:tcPr>
          <w:p w14:paraId="4003E202" w14:textId="77777777" w:rsidR="006B1733" w:rsidRPr="008E1807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PM</w:t>
            </w:r>
          </w:p>
        </w:tc>
      </w:tr>
      <w:tr w:rsidR="006B1733" w:rsidRPr="00C83B0A" w14:paraId="51A14B94" w14:textId="77777777" w:rsidTr="00D5137D">
        <w:tc>
          <w:tcPr>
            <w:tcW w:w="2014" w:type="dxa"/>
          </w:tcPr>
          <w:p w14:paraId="6E68F53A" w14:textId="559D3CA4" w:rsidR="006B1733" w:rsidRPr="00C83B0A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do 29.03 </w:t>
            </w:r>
          </w:p>
        </w:tc>
        <w:tc>
          <w:tcPr>
            <w:tcW w:w="7059" w:type="dxa"/>
          </w:tcPr>
          <w:p w14:paraId="4B94ACE1" w14:textId="00B6B0DE" w:rsidR="006B1733" w:rsidRPr="00C83B0A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Dostarczanie prac na konkurs fotograficzny „Moje miasto Szczecin”</w:t>
            </w: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 – </w:t>
            </w:r>
            <w:r w:rsidRPr="00C83B0A">
              <w:rPr>
                <w:rStyle w:val="Uwydatnienie"/>
                <w:rFonts w:ascii="Lato" w:hAnsi="Lato" w:cs="Tahoma"/>
                <w:bCs/>
                <w:color w:val="002060"/>
                <w:sz w:val="18"/>
                <w:szCs w:val="18"/>
              </w:rPr>
              <w:t>konkurs wewnętrzny</w:t>
            </w:r>
          </w:p>
        </w:tc>
        <w:tc>
          <w:tcPr>
            <w:tcW w:w="1956" w:type="dxa"/>
          </w:tcPr>
          <w:p w14:paraId="21B9027D" w14:textId="7FAF2EE2" w:rsidR="006B1733" w:rsidRPr="00C83B0A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PP 80</w:t>
            </w:r>
          </w:p>
        </w:tc>
      </w:tr>
      <w:tr w:rsidR="006B1733" w:rsidRPr="00512A4D" w14:paraId="1E348659" w14:textId="77777777" w:rsidTr="00D5137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1E348657" w14:textId="77777777" w:rsidR="006B1733" w:rsidRPr="00512A4D" w:rsidRDefault="006B1733" w:rsidP="006B1733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Kwiecień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14:paraId="1E348658" w14:textId="77777777" w:rsidR="006B1733" w:rsidRPr="00512A4D" w:rsidRDefault="006B1733" w:rsidP="006B1733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6B1733" w:rsidRPr="00AD49BD" w14:paraId="5B54B32A" w14:textId="77777777" w:rsidTr="00D5137D">
        <w:tc>
          <w:tcPr>
            <w:tcW w:w="2014" w:type="dxa"/>
          </w:tcPr>
          <w:p w14:paraId="0D66D63F" w14:textId="43A74C61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</w:pP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  <w:t>kwiecień</w:t>
            </w:r>
          </w:p>
        </w:tc>
        <w:tc>
          <w:tcPr>
            <w:tcW w:w="7059" w:type="dxa"/>
          </w:tcPr>
          <w:p w14:paraId="3D35F29F" w14:textId="77F70071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</w:pP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  <w:t>Konkurs Piosenki Żeglarskiej „Zdroje 2024”</w:t>
            </w:r>
          </w:p>
        </w:tc>
        <w:tc>
          <w:tcPr>
            <w:tcW w:w="1956" w:type="dxa"/>
          </w:tcPr>
          <w:p w14:paraId="59A99F64" w14:textId="78AD2FD9" w:rsidR="006B1733" w:rsidRPr="00AD49BD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</w:pP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  <w:t>SP 65</w:t>
            </w:r>
          </w:p>
        </w:tc>
      </w:tr>
      <w:tr w:rsidR="006B1733" w:rsidRPr="00AF4269" w14:paraId="7B12F44C" w14:textId="77777777" w:rsidTr="00D5137D">
        <w:tc>
          <w:tcPr>
            <w:tcW w:w="2014" w:type="dxa"/>
          </w:tcPr>
          <w:p w14:paraId="181EAF1F" w14:textId="77777777" w:rsidR="006B1733" w:rsidRPr="00AF4269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AF4269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do 15.04</w:t>
            </w:r>
          </w:p>
        </w:tc>
        <w:tc>
          <w:tcPr>
            <w:tcW w:w="7059" w:type="dxa"/>
          </w:tcPr>
          <w:p w14:paraId="6C30F34E" w14:textId="77777777" w:rsidR="006B1733" w:rsidRPr="00AF4269" w:rsidRDefault="006B1733" w:rsidP="006B1733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18"/>
                <w:szCs w:val="18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18"/>
                <w:szCs w:val="18"/>
              </w:rPr>
              <w:t>Nadsyłanie prac na konkurs plastyczno-polonistyczny o tematyce morskiej „List w butelce”</w:t>
            </w:r>
          </w:p>
        </w:tc>
        <w:tc>
          <w:tcPr>
            <w:tcW w:w="1956" w:type="dxa"/>
          </w:tcPr>
          <w:p w14:paraId="2CF2D646" w14:textId="77777777" w:rsidR="006B1733" w:rsidRPr="00AF4269" w:rsidRDefault="006B1733" w:rsidP="006B1733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18"/>
                <w:szCs w:val="18"/>
              </w:rPr>
            </w:pPr>
            <w:r w:rsidRPr="00AF4269"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18"/>
                <w:szCs w:val="18"/>
              </w:rPr>
              <w:t>SP 42</w:t>
            </w:r>
          </w:p>
        </w:tc>
      </w:tr>
      <w:tr w:rsidR="006B1733" w:rsidRPr="00C83B0A" w14:paraId="1E348669" w14:textId="77777777" w:rsidTr="00D5137D">
        <w:tc>
          <w:tcPr>
            <w:tcW w:w="2014" w:type="dxa"/>
          </w:tcPr>
          <w:p w14:paraId="1E348666" w14:textId="70BDDBE2" w:rsidR="006B1733" w:rsidRPr="00C83B0A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</w:rPr>
              <w:t>17.04</w:t>
            </w:r>
          </w:p>
        </w:tc>
        <w:tc>
          <w:tcPr>
            <w:tcW w:w="7059" w:type="dxa"/>
          </w:tcPr>
          <w:p w14:paraId="1E348667" w14:textId="1A18E2FC" w:rsidR="006B1733" w:rsidRPr="00C83B0A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</w:rPr>
              <w:t>Konkurs „Ogród talentów – wiersze o Szczecinie” – konkurs wewnętrzny</w:t>
            </w:r>
          </w:p>
        </w:tc>
        <w:tc>
          <w:tcPr>
            <w:tcW w:w="1956" w:type="dxa"/>
          </w:tcPr>
          <w:p w14:paraId="1E348668" w14:textId="55E6032A" w:rsidR="006B1733" w:rsidRPr="00C83B0A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</w:rPr>
              <w:t>PP 35</w:t>
            </w:r>
          </w:p>
        </w:tc>
      </w:tr>
      <w:tr w:rsidR="006B1733" w:rsidRPr="00AD49BD" w14:paraId="1C7B4754" w14:textId="77777777" w:rsidTr="00D5137D">
        <w:tc>
          <w:tcPr>
            <w:tcW w:w="2014" w:type="dxa"/>
          </w:tcPr>
          <w:p w14:paraId="096D436E" w14:textId="48B6F217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18.04 godz. 10.00</w:t>
            </w:r>
          </w:p>
        </w:tc>
        <w:tc>
          <w:tcPr>
            <w:tcW w:w="7059" w:type="dxa"/>
          </w:tcPr>
          <w:p w14:paraId="3FC084B7" w14:textId="6FF33168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II Międzyszkolny Konkurs Wiedzy Żeglarskiej połączonej z jęz. angielskim „</w:t>
            </w:r>
            <w:proofErr w:type="spellStart"/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Sail</w:t>
            </w:r>
            <w:proofErr w:type="spellEnd"/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 xml:space="preserve"> to English”</w:t>
            </w:r>
          </w:p>
        </w:tc>
        <w:tc>
          <w:tcPr>
            <w:tcW w:w="1956" w:type="dxa"/>
          </w:tcPr>
          <w:p w14:paraId="57B02B55" w14:textId="77777777" w:rsidR="006B1733" w:rsidRPr="00AD49BD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SP 23</w:t>
            </w:r>
          </w:p>
        </w:tc>
      </w:tr>
      <w:tr w:rsidR="00E635D2" w:rsidRPr="00C83B0A" w14:paraId="70E87DF5" w14:textId="77777777" w:rsidTr="00D5137D">
        <w:tc>
          <w:tcPr>
            <w:tcW w:w="2014" w:type="dxa"/>
          </w:tcPr>
          <w:p w14:paraId="36FC435B" w14:textId="4E4088B8" w:rsidR="00E635D2" w:rsidRPr="00C83B0A" w:rsidRDefault="00E635D2" w:rsidP="00B35597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18.04.</w:t>
            </w: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7059" w:type="dxa"/>
          </w:tcPr>
          <w:p w14:paraId="06B0D181" w14:textId="28BE1019" w:rsidR="00E635D2" w:rsidRPr="00C83B0A" w:rsidRDefault="00E635D2" w:rsidP="00B35597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K</w:t>
            </w: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onkurs </w:t>
            </w: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 xml:space="preserve">wokalno-recytatorski „Morska przygoda” - </w:t>
            </w:r>
            <w:r w:rsidRPr="00C83B0A">
              <w:rPr>
                <w:rStyle w:val="Uwydatnienie"/>
                <w:rFonts w:ascii="Lato" w:hAnsi="Lato" w:cs="Tahoma"/>
                <w:bCs/>
                <w:color w:val="002060"/>
                <w:sz w:val="18"/>
                <w:szCs w:val="18"/>
              </w:rPr>
              <w:t>konkurs wewnętrzny</w:t>
            </w:r>
          </w:p>
        </w:tc>
        <w:tc>
          <w:tcPr>
            <w:tcW w:w="1956" w:type="dxa"/>
          </w:tcPr>
          <w:p w14:paraId="4861F45D" w14:textId="77777777" w:rsidR="00E635D2" w:rsidRPr="00C83B0A" w:rsidRDefault="00E635D2" w:rsidP="00B35597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C83B0A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PP 80</w:t>
            </w:r>
          </w:p>
        </w:tc>
      </w:tr>
      <w:tr w:rsidR="006B1733" w:rsidRPr="00AD49BD" w14:paraId="79A1A75B" w14:textId="77777777" w:rsidTr="00D5137D">
        <w:tc>
          <w:tcPr>
            <w:tcW w:w="2014" w:type="dxa"/>
          </w:tcPr>
          <w:p w14:paraId="3FEA7943" w14:textId="63124AC4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do 18.04</w:t>
            </w:r>
          </w:p>
        </w:tc>
        <w:tc>
          <w:tcPr>
            <w:tcW w:w="7059" w:type="dxa"/>
          </w:tcPr>
          <w:p w14:paraId="213AE8B1" w14:textId="77777777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Nadsyłanie prac na Konkurs fotograficzny „Morski Szczecin” – konkurs wewnętrzny</w:t>
            </w:r>
          </w:p>
        </w:tc>
        <w:tc>
          <w:tcPr>
            <w:tcW w:w="1956" w:type="dxa"/>
          </w:tcPr>
          <w:p w14:paraId="6BFD909C" w14:textId="5513BEDE" w:rsidR="006B1733" w:rsidRPr="00AD49BD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PP 50</w:t>
            </w:r>
            <w:r w:rsidR="00D5137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/</w:t>
            </w: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OZ PP 50</w:t>
            </w:r>
          </w:p>
        </w:tc>
      </w:tr>
      <w:tr w:rsidR="006B1733" w:rsidRPr="00AD49BD" w14:paraId="2BFB679A" w14:textId="77777777" w:rsidTr="00D5137D">
        <w:tc>
          <w:tcPr>
            <w:tcW w:w="2014" w:type="dxa"/>
          </w:tcPr>
          <w:p w14:paraId="499E4379" w14:textId="77777777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  <w:t>26.04. godz. 10.00</w:t>
            </w:r>
          </w:p>
        </w:tc>
        <w:tc>
          <w:tcPr>
            <w:tcW w:w="7059" w:type="dxa"/>
          </w:tcPr>
          <w:p w14:paraId="578F44B5" w14:textId="77777777" w:rsidR="006B1733" w:rsidRPr="00AD49BD" w:rsidRDefault="006B1733" w:rsidP="006B1733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  <w:t>Międzyprzedszkolny „Quiz wiedzy o Szczecinie”</w:t>
            </w:r>
          </w:p>
        </w:tc>
        <w:tc>
          <w:tcPr>
            <w:tcW w:w="1956" w:type="dxa"/>
          </w:tcPr>
          <w:p w14:paraId="2E4BC619" w14:textId="77777777" w:rsidR="006B1733" w:rsidRPr="00AD49BD" w:rsidRDefault="006B1733" w:rsidP="006B1733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</w:pPr>
            <w:r w:rsidRPr="00AD49B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2"/>
                <w:szCs w:val="22"/>
              </w:rPr>
              <w:t>PP 65</w:t>
            </w:r>
          </w:p>
        </w:tc>
      </w:tr>
    </w:tbl>
    <w:p w14:paraId="3E1B45FD" w14:textId="77777777" w:rsidR="00E635D2" w:rsidRDefault="00E635D2">
      <w:r>
        <w:br w:type="page"/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6662"/>
        <w:gridCol w:w="1843"/>
      </w:tblGrid>
      <w:tr w:rsidR="00FD43A6" w:rsidRPr="00512A4D" w14:paraId="1E34868E" w14:textId="77777777" w:rsidTr="00E635D2">
        <w:tc>
          <w:tcPr>
            <w:tcW w:w="8676" w:type="dxa"/>
            <w:gridSpan w:val="2"/>
            <w:shd w:val="clear" w:color="auto" w:fill="BFBFBF" w:themeFill="background1" w:themeFillShade="BF"/>
          </w:tcPr>
          <w:p w14:paraId="1E34868C" w14:textId="086C4EE4" w:rsidR="00FD43A6" w:rsidRPr="00512A4D" w:rsidRDefault="00AD49BD" w:rsidP="00FD43A6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>
              <w:lastRenderedPageBreak/>
              <w:br w:type="page"/>
            </w:r>
            <w:r w:rsidR="00FD43A6" w:rsidRPr="00512A4D">
              <w:rPr>
                <w:rFonts w:ascii="Lato" w:hAnsi="Lato" w:cs="Tahoma"/>
                <w:color w:val="17365D" w:themeColor="text2" w:themeShade="BF"/>
                <w:sz w:val="24"/>
                <w:szCs w:val="24"/>
              </w:rPr>
              <w:br w:type="page"/>
            </w:r>
            <w:r w:rsidR="00FD43A6" w:rsidRPr="00512A4D">
              <w:rPr>
                <w:rFonts w:ascii="Lato" w:hAnsi="Lato" w:cs="Tahoma"/>
                <w:color w:val="17365D" w:themeColor="text2" w:themeShade="BF"/>
                <w:sz w:val="24"/>
                <w:szCs w:val="24"/>
              </w:rPr>
              <w:br w:type="page"/>
            </w:r>
            <w:r w:rsidR="00FD43A6"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Maj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E34868D" w14:textId="77777777" w:rsidR="00FD43A6" w:rsidRPr="00512A4D" w:rsidRDefault="00FD43A6" w:rsidP="008146A0">
            <w:pPr>
              <w:jc w:val="center"/>
              <w:rPr>
                <w:rFonts w:ascii="Lato" w:hAnsi="Lato" w:cs="Tahoma"/>
                <w:color w:val="17365D" w:themeColor="text2" w:themeShade="BF"/>
                <w:sz w:val="24"/>
                <w:szCs w:val="24"/>
              </w:rPr>
            </w:pPr>
          </w:p>
        </w:tc>
      </w:tr>
      <w:tr w:rsidR="004332AD" w:rsidRPr="004332AD" w14:paraId="385B6606" w14:textId="77777777" w:rsidTr="00E635D2">
        <w:tc>
          <w:tcPr>
            <w:tcW w:w="2014" w:type="dxa"/>
            <w:vMerge w:val="restart"/>
          </w:tcPr>
          <w:p w14:paraId="3F4D4DB3" w14:textId="54725DCA" w:rsidR="004332AD" w:rsidRPr="004332AD" w:rsidRDefault="004332AD" w:rsidP="00B136BD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Maj 2024</w:t>
            </w:r>
          </w:p>
        </w:tc>
        <w:tc>
          <w:tcPr>
            <w:tcW w:w="6662" w:type="dxa"/>
          </w:tcPr>
          <w:p w14:paraId="13AAA8B7" w14:textId="379AE031" w:rsidR="004332AD" w:rsidRPr="004332AD" w:rsidRDefault="004332AD" w:rsidP="0064660B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Przegląd Piosenki Morskiej w wykonaniu chórów przedszkolnych „Morze Nasze Morze”</w:t>
            </w:r>
          </w:p>
        </w:tc>
        <w:tc>
          <w:tcPr>
            <w:tcW w:w="1843" w:type="dxa"/>
          </w:tcPr>
          <w:p w14:paraId="15174269" w14:textId="3557FFFE" w:rsidR="004332AD" w:rsidRPr="004332AD" w:rsidRDefault="004332AD" w:rsidP="0064660B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PP 66</w:t>
            </w:r>
          </w:p>
        </w:tc>
      </w:tr>
      <w:tr w:rsidR="004332AD" w:rsidRPr="004332AD" w14:paraId="066057DA" w14:textId="77777777" w:rsidTr="00E635D2">
        <w:tc>
          <w:tcPr>
            <w:tcW w:w="2014" w:type="dxa"/>
            <w:vMerge/>
          </w:tcPr>
          <w:p w14:paraId="253ACDE3" w14:textId="64E2A8DE" w:rsidR="004332AD" w:rsidRPr="004332AD" w:rsidRDefault="004332AD" w:rsidP="00B136BD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BF9556E" w14:textId="4339A49E" w:rsidR="004332AD" w:rsidRPr="004332AD" w:rsidRDefault="004332AD" w:rsidP="00B136BD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Międzyprzedszkolny konkurs recytatorski „Wierszowanie z Kotem Umbriagą”</w:t>
            </w:r>
          </w:p>
        </w:tc>
        <w:tc>
          <w:tcPr>
            <w:tcW w:w="1843" w:type="dxa"/>
          </w:tcPr>
          <w:p w14:paraId="074F403F" w14:textId="2C19C101" w:rsidR="004332AD" w:rsidRPr="004332AD" w:rsidRDefault="004332AD" w:rsidP="00B136BD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PP 65</w:t>
            </w:r>
          </w:p>
        </w:tc>
      </w:tr>
      <w:tr w:rsidR="004332AD" w:rsidRPr="004332AD" w14:paraId="1E348693" w14:textId="77777777" w:rsidTr="00E635D2">
        <w:tc>
          <w:tcPr>
            <w:tcW w:w="2014" w:type="dxa"/>
            <w:vMerge/>
          </w:tcPr>
          <w:p w14:paraId="1E348690" w14:textId="77777777" w:rsidR="004332AD" w:rsidRPr="004332AD" w:rsidRDefault="004332AD" w:rsidP="0020621A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E348691" w14:textId="639A3568" w:rsidR="004332AD" w:rsidRPr="004332AD" w:rsidRDefault="004332AD" w:rsidP="0020621A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Międzyprzedszkolna Gra Terenowa „Mały odkrywca”</w:t>
            </w:r>
          </w:p>
        </w:tc>
        <w:tc>
          <w:tcPr>
            <w:tcW w:w="1843" w:type="dxa"/>
          </w:tcPr>
          <w:p w14:paraId="1E348692" w14:textId="64D91946" w:rsidR="004332AD" w:rsidRPr="004332AD" w:rsidRDefault="004332AD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PP 65</w:t>
            </w:r>
          </w:p>
        </w:tc>
      </w:tr>
      <w:tr w:rsidR="00DE51DB" w:rsidRPr="00DE51DB" w14:paraId="0CC87AF7" w14:textId="77777777" w:rsidTr="00E635D2">
        <w:tc>
          <w:tcPr>
            <w:tcW w:w="2014" w:type="dxa"/>
          </w:tcPr>
          <w:p w14:paraId="4365CA05" w14:textId="4E4841CC" w:rsidR="00DE51DB" w:rsidRPr="00DE51DB" w:rsidRDefault="00B756E2" w:rsidP="00EF2925">
            <w:pPr>
              <w:jc w:val="both"/>
              <w:rPr>
                <w:rStyle w:val="Uwydatnienie"/>
                <w:rFonts w:ascii="Lato" w:hAnsi="Lato" w:cs="Tahoma"/>
                <w:bCs/>
                <w:color w:val="002060"/>
              </w:rPr>
            </w:pPr>
            <w:r>
              <w:rPr>
                <w:rStyle w:val="Uwydatnienie"/>
                <w:rFonts w:ascii="Lato" w:hAnsi="Lato" w:cs="Tahoma"/>
                <w:bCs/>
                <w:color w:val="002060"/>
              </w:rPr>
              <w:t>0</w:t>
            </w:r>
            <w:r w:rsidR="00DE51DB" w:rsidRPr="00DE51DB">
              <w:rPr>
                <w:rStyle w:val="Uwydatnienie"/>
                <w:rFonts w:ascii="Lato" w:hAnsi="Lato" w:cs="Tahoma"/>
                <w:bCs/>
                <w:color w:val="002060"/>
              </w:rPr>
              <w:t>6</w:t>
            </w:r>
            <w:r>
              <w:rPr>
                <w:rStyle w:val="Uwydatnienie"/>
                <w:rFonts w:ascii="Lato" w:hAnsi="Lato" w:cs="Tahoma"/>
                <w:bCs/>
                <w:color w:val="002060"/>
              </w:rPr>
              <w:t>.</w:t>
            </w:r>
            <w:r w:rsidR="00DE51DB" w:rsidRPr="00DE51DB">
              <w:rPr>
                <w:rStyle w:val="Uwydatnienie"/>
                <w:rFonts w:ascii="Lato" w:hAnsi="Lato" w:cs="Tahoma"/>
                <w:bCs/>
                <w:color w:val="002060"/>
              </w:rPr>
              <w:t>-28.05</w:t>
            </w:r>
          </w:p>
        </w:tc>
        <w:tc>
          <w:tcPr>
            <w:tcW w:w="6662" w:type="dxa"/>
          </w:tcPr>
          <w:p w14:paraId="3303EBC6" w14:textId="77777777" w:rsidR="00DE51DB" w:rsidRPr="00DE51DB" w:rsidRDefault="00DE51DB" w:rsidP="00EF2925">
            <w:pPr>
              <w:jc w:val="both"/>
              <w:rPr>
                <w:rStyle w:val="Uwydatnienie"/>
                <w:rFonts w:ascii="Lato" w:hAnsi="Lato" w:cs="Tahoma"/>
                <w:color w:val="002060"/>
              </w:rPr>
            </w:pPr>
            <w:r w:rsidRPr="00DE51DB">
              <w:rPr>
                <w:rStyle w:val="Uwydatnienie"/>
                <w:rFonts w:ascii="Lato" w:hAnsi="Lato" w:cs="Tahoma"/>
                <w:color w:val="002060"/>
              </w:rPr>
              <w:t>Składanie prac na</w:t>
            </w:r>
            <w:r>
              <w:rPr>
                <w:rStyle w:val="Uwydatnienie"/>
                <w:rFonts w:ascii="Lato" w:hAnsi="Lato" w:cs="Tahoma"/>
                <w:color w:val="002060"/>
              </w:rPr>
              <w:t xml:space="preserve"> </w:t>
            </w:r>
            <w:r w:rsidRPr="00DE51DB">
              <w:rPr>
                <w:rStyle w:val="Uwydatnienie"/>
                <w:rFonts w:ascii="Lato" w:hAnsi="Lato" w:cs="Tahoma"/>
                <w:color w:val="002060"/>
              </w:rPr>
              <w:t>K</w:t>
            </w:r>
            <w:r>
              <w:rPr>
                <w:rStyle w:val="Uwydatnienie"/>
                <w:rFonts w:ascii="Lato" w:hAnsi="Lato" w:cs="Tahoma"/>
                <w:color w:val="002060"/>
              </w:rPr>
              <w:t>onkurs</w:t>
            </w:r>
            <w:r w:rsidRPr="00DE51DB">
              <w:rPr>
                <w:rStyle w:val="Uwydatnienie"/>
                <w:rFonts w:ascii="Lato" w:hAnsi="Lato" w:cs="Tahoma"/>
                <w:color w:val="002060"/>
              </w:rPr>
              <w:t xml:space="preserve"> plastyczny – plakat „Eko Odra”</w:t>
            </w:r>
          </w:p>
        </w:tc>
        <w:tc>
          <w:tcPr>
            <w:tcW w:w="1843" w:type="dxa"/>
          </w:tcPr>
          <w:p w14:paraId="3878C91F" w14:textId="77777777" w:rsidR="00DE51DB" w:rsidRPr="00DE51DB" w:rsidRDefault="00DE51DB" w:rsidP="00EF2925">
            <w:pPr>
              <w:jc w:val="center"/>
              <w:rPr>
                <w:rStyle w:val="Uwydatnienie"/>
                <w:rFonts w:ascii="Lato" w:hAnsi="Lato" w:cs="Tahoma"/>
                <w:color w:val="002060"/>
              </w:rPr>
            </w:pPr>
            <w:r w:rsidRPr="00DE51DB">
              <w:rPr>
                <w:rStyle w:val="Uwydatnienie"/>
                <w:rFonts w:ascii="Lato" w:hAnsi="Lato" w:cs="Tahoma"/>
                <w:color w:val="002060"/>
              </w:rPr>
              <w:t>SP 16</w:t>
            </w:r>
          </w:p>
        </w:tc>
      </w:tr>
      <w:tr w:rsidR="00F9281A" w:rsidRPr="008E1807" w14:paraId="711A0978" w14:textId="77777777" w:rsidTr="00E635D2">
        <w:tc>
          <w:tcPr>
            <w:tcW w:w="2014" w:type="dxa"/>
          </w:tcPr>
          <w:p w14:paraId="27D284D7" w14:textId="7798D5D6" w:rsidR="00F9281A" w:rsidRPr="008E1807" w:rsidRDefault="005E06D1" w:rsidP="00554819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D5137D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</w:rPr>
              <w:t>20-21</w:t>
            </w:r>
            <w:r w:rsidR="00F9281A" w:rsidRPr="00D5137D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</w:rPr>
              <w:t xml:space="preserve">.05 godz. </w:t>
            </w:r>
            <w:r w:rsidR="0011680D" w:rsidRPr="00D5137D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</w:rPr>
              <w:t>9</w:t>
            </w:r>
            <w:r w:rsidR="00F9281A" w:rsidRPr="00D5137D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</w:rPr>
              <w:t>.00</w:t>
            </w:r>
          </w:p>
        </w:tc>
        <w:tc>
          <w:tcPr>
            <w:tcW w:w="6662" w:type="dxa"/>
          </w:tcPr>
          <w:p w14:paraId="523EFE00" w14:textId="36235601" w:rsidR="00F9281A" w:rsidRPr="008E1807" w:rsidRDefault="00F9281A" w:rsidP="00554819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Szkolenie w ramach projektu „Bezpieczny Akwen”</w:t>
            </w:r>
          </w:p>
        </w:tc>
        <w:tc>
          <w:tcPr>
            <w:tcW w:w="1843" w:type="dxa"/>
          </w:tcPr>
          <w:p w14:paraId="55A3344B" w14:textId="58FF182A" w:rsidR="00F9281A" w:rsidRPr="008E1807" w:rsidRDefault="00F9281A" w:rsidP="00554819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PM / CŻ</w:t>
            </w:r>
          </w:p>
        </w:tc>
      </w:tr>
      <w:tr w:rsidR="0020621A" w:rsidRPr="00512A4D" w14:paraId="1E3486A7" w14:textId="77777777" w:rsidTr="00E635D2">
        <w:tc>
          <w:tcPr>
            <w:tcW w:w="2014" w:type="dxa"/>
          </w:tcPr>
          <w:p w14:paraId="1E3486A4" w14:textId="20B660A5" w:rsidR="0020621A" w:rsidRPr="00512A4D" w:rsidRDefault="005E3CA3" w:rsidP="0020621A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24"/>
                <w:szCs w:val="24"/>
              </w:rPr>
              <w:t>30.05</w:t>
            </w:r>
          </w:p>
        </w:tc>
        <w:tc>
          <w:tcPr>
            <w:tcW w:w="6662" w:type="dxa"/>
          </w:tcPr>
          <w:p w14:paraId="1E3486A5" w14:textId="3B8795BC" w:rsidR="0020621A" w:rsidRPr="00512A4D" w:rsidRDefault="005E3CA3" w:rsidP="0020621A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24"/>
                <w:szCs w:val="24"/>
              </w:rPr>
              <w:t>Konkurs „Koła Morskie na Start” – konkurs wewnętrzny</w:t>
            </w:r>
          </w:p>
        </w:tc>
        <w:tc>
          <w:tcPr>
            <w:tcW w:w="1843" w:type="dxa"/>
          </w:tcPr>
          <w:p w14:paraId="1E3486A6" w14:textId="22B09759" w:rsidR="0020621A" w:rsidRPr="00512A4D" w:rsidRDefault="005E3CA3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24"/>
                <w:szCs w:val="24"/>
              </w:rPr>
            </w:pPr>
            <w:r>
              <w:rPr>
                <w:rStyle w:val="Uwydatnienie"/>
                <w:rFonts w:ascii="Lato" w:hAnsi="Lato" w:cs="Tahoma"/>
                <w:i w:val="0"/>
                <w:iCs w:val="0"/>
                <w:color w:val="002060"/>
                <w:sz w:val="24"/>
                <w:szCs w:val="24"/>
              </w:rPr>
              <w:t>PP 35</w:t>
            </w:r>
          </w:p>
        </w:tc>
      </w:tr>
      <w:tr w:rsidR="0020621A" w:rsidRPr="00AD49BD" w14:paraId="1E3486B1" w14:textId="77777777" w:rsidTr="00E635D2">
        <w:tc>
          <w:tcPr>
            <w:tcW w:w="2014" w:type="dxa"/>
            <w:vMerge w:val="restart"/>
          </w:tcPr>
          <w:p w14:paraId="1E3486AE" w14:textId="3AB22CC0" w:rsidR="0020621A" w:rsidRPr="00AD49BD" w:rsidRDefault="0020621A" w:rsidP="0020621A">
            <w:pPr>
              <w:rPr>
                <w:rStyle w:val="Uwydatnienie"/>
                <w:rFonts w:ascii="Lato" w:hAnsi="Lato" w:cs="Tahoma"/>
                <w:bCs/>
                <w:i w:val="0"/>
                <w:color w:val="17365D" w:themeColor="text2" w:themeShade="BF"/>
              </w:rPr>
            </w:pPr>
            <w:r w:rsidRPr="00AD49BD">
              <w:rPr>
                <w:rStyle w:val="Uwydatnienie"/>
                <w:rFonts w:ascii="Lato" w:hAnsi="Lato" w:cs="Tahoma"/>
                <w:i w:val="0"/>
                <w:color w:val="002060"/>
              </w:rPr>
              <w:t>Maj/czerwiec</w:t>
            </w:r>
          </w:p>
        </w:tc>
        <w:tc>
          <w:tcPr>
            <w:tcW w:w="6662" w:type="dxa"/>
          </w:tcPr>
          <w:p w14:paraId="1E3486AF" w14:textId="5D6A6E8A" w:rsidR="0020621A" w:rsidRPr="00AD49BD" w:rsidRDefault="0020621A" w:rsidP="0020621A">
            <w:pPr>
              <w:rPr>
                <w:rStyle w:val="Uwydatnienie"/>
                <w:rFonts w:ascii="Lato" w:hAnsi="Lato" w:cs="Tahoma"/>
                <w:bCs/>
                <w:iCs w:val="0"/>
                <w:color w:val="17365D" w:themeColor="text2" w:themeShade="BF"/>
              </w:rPr>
            </w:pPr>
            <w:proofErr w:type="spellStart"/>
            <w:r w:rsidRPr="00AD49BD">
              <w:rPr>
                <w:rFonts w:ascii="Lato" w:eastAsia="Book Antiqua" w:hAnsi="Lato" w:cs="Tahoma"/>
                <w:color w:val="002060"/>
              </w:rPr>
              <w:t>Szantowanie</w:t>
            </w:r>
            <w:proofErr w:type="spellEnd"/>
            <w:r w:rsidRPr="00AD49BD">
              <w:rPr>
                <w:rFonts w:ascii="Lato" w:eastAsia="Book Antiqua" w:hAnsi="Lato" w:cs="Tahoma"/>
                <w:color w:val="002060"/>
              </w:rPr>
              <w:t xml:space="preserve"> - wierszowanie</w:t>
            </w:r>
          </w:p>
        </w:tc>
        <w:tc>
          <w:tcPr>
            <w:tcW w:w="1843" w:type="dxa"/>
          </w:tcPr>
          <w:p w14:paraId="1E3486B0" w14:textId="571F7B57" w:rsidR="0020621A" w:rsidRPr="00AD49BD" w:rsidRDefault="0020621A" w:rsidP="0020621A">
            <w:pPr>
              <w:jc w:val="center"/>
              <w:rPr>
                <w:rFonts w:ascii="Lato" w:hAnsi="Lato" w:cs="Tahoma"/>
                <w:bCs/>
                <w:color w:val="17365D" w:themeColor="text2" w:themeShade="BF"/>
              </w:rPr>
            </w:pPr>
            <w:r w:rsidRPr="00AD49BD">
              <w:rPr>
                <w:rStyle w:val="Uwydatnienie"/>
                <w:rFonts w:ascii="Lato" w:hAnsi="Lato" w:cs="Tahoma"/>
                <w:i w:val="0"/>
                <w:iCs w:val="0"/>
                <w:color w:val="002060"/>
              </w:rPr>
              <w:t>MOS 1</w:t>
            </w:r>
          </w:p>
        </w:tc>
      </w:tr>
      <w:tr w:rsidR="0020621A" w:rsidRPr="00AD49BD" w14:paraId="237C4DE6" w14:textId="77777777" w:rsidTr="00E635D2">
        <w:tc>
          <w:tcPr>
            <w:tcW w:w="2014" w:type="dxa"/>
            <w:vMerge/>
          </w:tcPr>
          <w:p w14:paraId="4E996DB6" w14:textId="46B6670C" w:rsidR="0020621A" w:rsidRPr="00AD49BD" w:rsidRDefault="0020621A" w:rsidP="0020621A">
            <w:pPr>
              <w:rPr>
                <w:rStyle w:val="Uwydatnienie"/>
                <w:rFonts w:ascii="Lato" w:hAnsi="Lato" w:cs="Tahoma"/>
                <w:i w:val="0"/>
                <w:color w:val="002060"/>
              </w:rPr>
            </w:pPr>
          </w:p>
        </w:tc>
        <w:tc>
          <w:tcPr>
            <w:tcW w:w="6662" w:type="dxa"/>
          </w:tcPr>
          <w:p w14:paraId="6F12C9BD" w14:textId="6DCB93A4" w:rsidR="0020621A" w:rsidRPr="00AD49BD" w:rsidRDefault="0020621A" w:rsidP="0020621A">
            <w:pPr>
              <w:rPr>
                <w:rStyle w:val="Uwydatnienie"/>
                <w:rFonts w:ascii="Lato" w:hAnsi="Lato" w:cs="Tahoma"/>
                <w:iCs w:val="0"/>
                <w:color w:val="002060"/>
              </w:rPr>
            </w:pPr>
            <w:r w:rsidRPr="00AD49B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Warsztaty marynistyczno-żeglarskie – </w:t>
            </w:r>
            <w:r w:rsidRPr="00AD49BD">
              <w:rPr>
                <w:rStyle w:val="Uwydatnienie"/>
                <w:rFonts w:ascii="Lato" w:hAnsi="Lato" w:cs="Tahoma"/>
                <w:color w:val="17365D" w:themeColor="text2" w:themeShade="BF"/>
              </w:rPr>
              <w:t>impreza wewnętrzna</w:t>
            </w:r>
          </w:p>
        </w:tc>
        <w:tc>
          <w:tcPr>
            <w:tcW w:w="1843" w:type="dxa"/>
          </w:tcPr>
          <w:p w14:paraId="3ED243B5" w14:textId="35EBEF05" w:rsidR="0020621A" w:rsidRPr="00AD49BD" w:rsidRDefault="0020621A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002060"/>
              </w:rPr>
            </w:pPr>
            <w:r w:rsidRPr="00AD49B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SP 44</w:t>
            </w:r>
          </w:p>
        </w:tc>
      </w:tr>
      <w:tr w:rsidR="0020621A" w:rsidRPr="00AD49BD" w14:paraId="1E3486B6" w14:textId="77777777" w:rsidTr="00E635D2">
        <w:tc>
          <w:tcPr>
            <w:tcW w:w="2014" w:type="dxa"/>
            <w:vMerge/>
          </w:tcPr>
          <w:p w14:paraId="1E3486B3" w14:textId="5BEA737D" w:rsidR="0020621A" w:rsidRPr="00AD49BD" w:rsidRDefault="0020621A" w:rsidP="0020621A">
            <w:pPr>
              <w:rPr>
                <w:rStyle w:val="Uwydatnienie"/>
                <w:rFonts w:ascii="Lato" w:hAnsi="Lato" w:cs="Tahoma"/>
                <w:b/>
                <w:bCs/>
                <w:i w:val="0"/>
                <w:color w:val="17365D" w:themeColor="text2" w:themeShade="BF"/>
              </w:rPr>
            </w:pPr>
          </w:p>
        </w:tc>
        <w:tc>
          <w:tcPr>
            <w:tcW w:w="6662" w:type="dxa"/>
          </w:tcPr>
          <w:p w14:paraId="1E3486B4" w14:textId="0141A70F" w:rsidR="0020621A" w:rsidRPr="00AD49BD" w:rsidRDefault="0020621A" w:rsidP="0020621A">
            <w:pPr>
              <w:rPr>
                <w:rStyle w:val="Uwydatnienie"/>
                <w:rFonts w:ascii="Lato" w:hAnsi="Lato" w:cs="Tahoma"/>
                <w:b/>
                <w:bCs/>
                <w:iCs w:val="0"/>
                <w:color w:val="17365D" w:themeColor="text2" w:themeShade="BF"/>
              </w:rPr>
            </w:pPr>
            <w:r w:rsidRPr="00AD49B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Dzień Dziecka „Dzień Pirata” – </w:t>
            </w:r>
            <w:r w:rsidRPr="00AD49BD">
              <w:rPr>
                <w:rStyle w:val="Uwydatnienie"/>
                <w:rFonts w:ascii="Lato" w:hAnsi="Lato" w:cs="Tahoma"/>
                <w:color w:val="17365D" w:themeColor="text2" w:themeShade="BF"/>
              </w:rPr>
              <w:t>impreza wewnętrzna</w:t>
            </w:r>
          </w:p>
        </w:tc>
        <w:tc>
          <w:tcPr>
            <w:tcW w:w="1843" w:type="dxa"/>
          </w:tcPr>
          <w:p w14:paraId="1E3486B5" w14:textId="2BD42DAA" w:rsidR="0020621A" w:rsidRPr="00AD49BD" w:rsidRDefault="0020621A" w:rsidP="0020621A">
            <w:pPr>
              <w:jc w:val="center"/>
              <w:rPr>
                <w:rFonts w:ascii="Lato" w:hAnsi="Lato" w:cs="Tahoma"/>
                <w:b/>
                <w:bCs/>
                <w:color w:val="17365D" w:themeColor="text2" w:themeShade="BF"/>
              </w:rPr>
            </w:pPr>
            <w:r w:rsidRPr="00AD49B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PP 65</w:t>
            </w:r>
          </w:p>
        </w:tc>
      </w:tr>
      <w:tr w:rsidR="0020621A" w:rsidRPr="00512A4D" w14:paraId="1E3486BE" w14:textId="77777777" w:rsidTr="00E635D2">
        <w:tc>
          <w:tcPr>
            <w:tcW w:w="8676" w:type="dxa"/>
            <w:gridSpan w:val="2"/>
            <w:shd w:val="clear" w:color="auto" w:fill="BFBFBF" w:themeFill="background1" w:themeFillShade="BF"/>
          </w:tcPr>
          <w:p w14:paraId="1E3486BC" w14:textId="77777777" w:rsidR="0020621A" w:rsidRPr="00512A4D" w:rsidRDefault="0020621A" w:rsidP="0020621A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>Czerwiec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E3486BD" w14:textId="77777777" w:rsidR="0020621A" w:rsidRPr="00512A4D" w:rsidRDefault="0020621A" w:rsidP="0020621A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20621A" w:rsidRPr="004332AD" w14:paraId="0A1A23C5" w14:textId="77777777" w:rsidTr="00E635D2">
        <w:tc>
          <w:tcPr>
            <w:tcW w:w="2014" w:type="dxa"/>
            <w:vMerge w:val="restart"/>
          </w:tcPr>
          <w:p w14:paraId="35BF3853" w14:textId="7EE1EEFB" w:rsidR="0020621A" w:rsidRPr="004332AD" w:rsidRDefault="0020621A" w:rsidP="0020621A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  <w:t>czerwiec 2024</w:t>
            </w:r>
          </w:p>
          <w:p w14:paraId="28E1521A" w14:textId="2862738C" w:rsidR="0020621A" w:rsidRPr="004332AD" w:rsidRDefault="0020621A" w:rsidP="0020621A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662" w:type="dxa"/>
          </w:tcPr>
          <w:p w14:paraId="67178576" w14:textId="66293A58" w:rsidR="0020621A" w:rsidRPr="004332AD" w:rsidRDefault="0020621A" w:rsidP="0020621A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Pałacowy Dzień Dziecka</w:t>
            </w:r>
          </w:p>
        </w:tc>
        <w:tc>
          <w:tcPr>
            <w:tcW w:w="1843" w:type="dxa"/>
          </w:tcPr>
          <w:p w14:paraId="0C67EDCA" w14:textId="1979D3A8" w:rsidR="0020621A" w:rsidRPr="004332AD" w:rsidRDefault="0020621A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PM</w:t>
            </w:r>
          </w:p>
        </w:tc>
      </w:tr>
      <w:tr w:rsidR="0020621A" w:rsidRPr="004332AD" w14:paraId="5675787F" w14:textId="77777777" w:rsidTr="00E635D2">
        <w:tc>
          <w:tcPr>
            <w:tcW w:w="2014" w:type="dxa"/>
            <w:vMerge/>
          </w:tcPr>
          <w:p w14:paraId="27DAF7B0" w14:textId="71A9F2B8" w:rsidR="0020621A" w:rsidRPr="004332AD" w:rsidRDefault="0020621A" w:rsidP="0020621A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65CDA7B" w14:textId="133C41C2" w:rsidR="0020621A" w:rsidRPr="004332AD" w:rsidRDefault="0020621A" w:rsidP="0020621A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Dzień Dziecka „Dzień Pirata” – </w:t>
            </w:r>
            <w:r w:rsidRPr="004332AD">
              <w:rPr>
                <w:rStyle w:val="Uwydatnienie"/>
                <w:rFonts w:ascii="Lato" w:hAnsi="Lato" w:cs="Tahoma"/>
                <w:color w:val="17365D" w:themeColor="text2" w:themeShade="BF"/>
                <w:sz w:val="18"/>
                <w:szCs w:val="18"/>
              </w:rPr>
              <w:t>impreza wewnętrzna</w:t>
            </w:r>
          </w:p>
        </w:tc>
        <w:tc>
          <w:tcPr>
            <w:tcW w:w="1843" w:type="dxa"/>
          </w:tcPr>
          <w:p w14:paraId="0336555D" w14:textId="2F696361" w:rsidR="0020621A" w:rsidRPr="004332AD" w:rsidRDefault="0020621A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SP 44</w:t>
            </w:r>
          </w:p>
        </w:tc>
      </w:tr>
      <w:tr w:rsidR="0020621A" w:rsidRPr="004332AD" w14:paraId="1E3486C2" w14:textId="77777777" w:rsidTr="00E635D2">
        <w:tc>
          <w:tcPr>
            <w:tcW w:w="2014" w:type="dxa"/>
            <w:vMerge/>
          </w:tcPr>
          <w:p w14:paraId="1E3486BF" w14:textId="145329C7" w:rsidR="0020621A" w:rsidRPr="004332AD" w:rsidRDefault="0020621A" w:rsidP="0020621A">
            <w:pPr>
              <w:rPr>
                <w:rStyle w:val="Uwydatnienie"/>
                <w:rFonts w:ascii="Lato" w:hAnsi="Lato" w:cs="Tahoma"/>
                <w:bCs/>
                <w:i w:val="0"/>
                <w:color w:val="00206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E3486C0" w14:textId="3A46D3BB" w:rsidR="0020621A" w:rsidRPr="004332AD" w:rsidRDefault="00984E8D" w:rsidP="0020621A">
            <w:pPr>
              <w:rPr>
                <w:rStyle w:val="Uwydatnienie"/>
                <w:rFonts w:ascii="Lato" w:hAnsi="Lato" w:cs="Tahoma"/>
                <w:bCs/>
                <w:iCs w:val="0"/>
                <w:color w:val="002060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Międzyprzedszkolny „</w:t>
            </w:r>
            <w:r w:rsidR="00266D64" w:rsidRPr="004332AD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Chrzest morski”</w:t>
            </w:r>
          </w:p>
        </w:tc>
        <w:tc>
          <w:tcPr>
            <w:tcW w:w="1843" w:type="dxa"/>
          </w:tcPr>
          <w:p w14:paraId="1E3486C1" w14:textId="48B07BAD" w:rsidR="0020621A" w:rsidRPr="004332AD" w:rsidRDefault="00266D64" w:rsidP="0020621A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</w:pPr>
            <w:r w:rsidRPr="004332AD">
              <w:rPr>
                <w:rStyle w:val="Uwydatnienie"/>
                <w:rFonts w:ascii="Lato" w:hAnsi="Lato" w:cs="Tahoma"/>
                <w:bCs/>
                <w:i w:val="0"/>
                <w:iCs w:val="0"/>
                <w:color w:val="002060"/>
                <w:sz w:val="18"/>
                <w:szCs w:val="18"/>
              </w:rPr>
              <w:t>PP 65</w:t>
            </w:r>
          </w:p>
        </w:tc>
      </w:tr>
      <w:tr w:rsidR="00F9281A" w:rsidRPr="008E1807" w14:paraId="6F1F88DD" w14:textId="77777777" w:rsidTr="00E635D2">
        <w:tc>
          <w:tcPr>
            <w:tcW w:w="2014" w:type="dxa"/>
          </w:tcPr>
          <w:p w14:paraId="33DD4243" w14:textId="79B0969D" w:rsidR="00F9281A" w:rsidRPr="008E1807" w:rsidRDefault="0011680D" w:rsidP="00554819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 xml:space="preserve">6.06. </w:t>
            </w:r>
            <w:r w:rsidR="00F9281A"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godz. 1</w:t>
            </w: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0</w:t>
            </w:r>
            <w:r w:rsidR="00F9281A"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.00</w:t>
            </w:r>
          </w:p>
        </w:tc>
        <w:tc>
          <w:tcPr>
            <w:tcW w:w="6662" w:type="dxa"/>
          </w:tcPr>
          <w:p w14:paraId="4A43C17B" w14:textId="12772CD1" w:rsidR="00F9281A" w:rsidRPr="008E1807" w:rsidRDefault="0011680D" w:rsidP="00554819">
            <w:pPr>
              <w:jc w:val="both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Finał konkursu Wiedzy Morskiej dla szkół ponadpodstawowych</w:t>
            </w:r>
          </w:p>
        </w:tc>
        <w:tc>
          <w:tcPr>
            <w:tcW w:w="1843" w:type="dxa"/>
          </w:tcPr>
          <w:p w14:paraId="24626DEB" w14:textId="73DBBB62" w:rsidR="00F9281A" w:rsidRPr="008E1807" w:rsidRDefault="00F9281A" w:rsidP="00554819">
            <w:pPr>
              <w:jc w:val="center"/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</w:pPr>
            <w:r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>PM</w:t>
            </w:r>
            <w:r w:rsidR="0011680D" w:rsidRPr="008E1807">
              <w:rPr>
                <w:rStyle w:val="Uwydatnienie"/>
                <w:rFonts w:ascii="Lato" w:hAnsi="Lato" w:cs="Tahoma"/>
                <w:bCs/>
                <w:i w:val="0"/>
                <w:iCs w:val="0"/>
                <w:color w:val="0070C0"/>
                <w:sz w:val="22"/>
                <w:szCs w:val="22"/>
              </w:rPr>
              <w:t xml:space="preserve"> / CŻ</w:t>
            </w:r>
          </w:p>
        </w:tc>
      </w:tr>
      <w:tr w:rsidR="0020621A" w:rsidRPr="00E14CF3" w14:paraId="1E3486C6" w14:textId="77777777" w:rsidTr="00E635D2">
        <w:tc>
          <w:tcPr>
            <w:tcW w:w="2014" w:type="dxa"/>
          </w:tcPr>
          <w:p w14:paraId="1E3486C3" w14:textId="4D7C0FDA" w:rsidR="0020621A" w:rsidRPr="00E14CF3" w:rsidRDefault="00D5137D" w:rsidP="0020621A">
            <w:pPr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18</w:t>
            </w:r>
            <w:r w:rsidR="00E14CF3" w:rsidRPr="00E14CF3">
              <w:rPr>
                <w:rStyle w:val="Uwydatnienie"/>
                <w:rFonts w:ascii="Lato" w:hAnsi="Lato" w:cs="Tahoma"/>
                <w:bCs/>
                <w:i w:val="0"/>
                <w:iCs w:val="0"/>
                <w:color w:val="17365D" w:themeColor="text2" w:themeShade="BF"/>
                <w:sz w:val="22"/>
                <w:szCs w:val="22"/>
              </w:rPr>
              <w:t>.06</w:t>
            </w:r>
          </w:p>
        </w:tc>
        <w:tc>
          <w:tcPr>
            <w:tcW w:w="6662" w:type="dxa"/>
          </w:tcPr>
          <w:p w14:paraId="1E3486C4" w14:textId="01B85238" w:rsidR="0020621A" w:rsidRPr="00E14CF3" w:rsidRDefault="004332AD" w:rsidP="0020621A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E14CF3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  <w:t>Zakończenie roku szkolnego 2023/2024</w:t>
            </w:r>
            <w:r w:rsidR="00062769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  <w:t xml:space="preserve"> w Edukacji Morskiej</w:t>
            </w:r>
          </w:p>
        </w:tc>
        <w:tc>
          <w:tcPr>
            <w:tcW w:w="1843" w:type="dxa"/>
          </w:tcPr>
          <w:p w14:paraId="1E3486C5" w14:textId="5CBC7911" w:rsidR="0020621A" w:rsidRPr="00E14CF3" w:rsidRDefault="004332AD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</w:pPr>
            <w:r w:rsidRPr="00E14CF3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2"/>
                <w:szCs w:val="22"/>
              </w:rPr>
              <w:t>PM / CŻ</w:t>
            </w:r>
          </w:p>
        </w:tc>
      </w:tr>
      <w:tr w:rsidR="0020621A" w:rsidRPr="00512A4D" w14:paraId="1E3486E2" w14:textId="77777777" w:rsidTr="00E635D2">
        <w:tc>
          <w:tcPr>
            <w:tcW w:w="8676" w:type="dxa"/>
            <w:gridSpan w:val="2"/>
            <w:shd w:val="clear" w:color="auto" w:fill="BFBFBF" w:themeFill="background1" w:themeFillShade="BF"/>
          </w:tcPr>
          <w:p w14:paraId="1E3486E0" w14:textId="77777777" w:rsidR="0020621A" w:rsidRPr="00512A4D" w:rsidRDefault="0020621A" w:rsidP="0020621A">
            <w:pPr>
              <w:jc w:val="center"/>
              <w:rPr>
                <w:rStyle w:val="Uwydatnienie"/>
                <w:rFonts w:ascii="Lato" w:hAnsi="Lato" w:cs="Tahoma"/>
                <w:b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  <w:t xml:space="preserve">REJSY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E3486E1" w14:textId="77777777" w:rsidR="0020621A" w:rsidRPr="00512A4D" w:rsidRDefault="0020621A" w:rsidP="0020621A">
            <w:pPr>
              <w:jc w:val="center"/>
              <w:rPr>
                <w:rStyle w:val="Uwydatnienie"/>
                <w:rFonts w:ascii="Lato" w:hAnsi="Lato" w:cs="Tahoma"/>
                <w:b/>
                <w:bCs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20621A" w:rsidRPr="00B434A8" w14:paraId="1E3486E6" w14:textId="77777777" w:rsidTr="00E635D2">
        <w:tc>
          <w:tcPr>
            <w:tcW w:w="2014" w:type="dxa"/>
            <w:tcBorders>
              <w:bottom w:val="single" w:sz="4" w:space="0" w:color="auto"/>
            </w:tcBorders>
          </w:tcPr>
          <w:p w14:paraId="1E3486E3" w14:textId="49084B3B" w:rsidR="0020621A" w:rsidRPr="00B434A8" w:rsidRDefault="00B434A8" w:rsidP="0020621A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2-5.08.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E3486E4" w14:textId="4D116892" w:rsidR="0087119A" w:rsidRPr="00B434A8" w:rsidRDefault="0087119A" w:rsidP="0020621A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Finał </w:t>
            </w:r>
            <w:r w:rsidR="005610BA"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Regat The </w:t>
            </w:r>
            <w:proofErr w:type="spellStart"/>
            <w:r w:rsidR="005610BA"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Tall</w:t>
            </w:r>
            <w:proofErr w:type="spellEnd"/>
            <w:r w:rsidR="005610BA"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 </w:t>
            </w:r>
            <w:proofErr w:type="spellStart"/>
            <w:r w:rsidR="005610BA"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Ships</w:t>
            </w:r>
            <w:proofErr w:type="spellEnd"/>
            <w:r w:rsidR="005610BA"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 xml:space="preserve"> </w:t>
            </w:r>
            <w:proofErr w:type="spellStart"/>
            <w:r w:rsidR="005610BA"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Races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3486E5" w14:textId="128A5280" w:rsidR="0020621A" w:rsidRPr="00B434A8" w:rsidRDefault="00BE4ACB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Szczecin</w:t>
            </w:r>
          </w:p>
        </w:tc>
      </w:tr>
      <w:tr w:rsidR="0020621A" w:rsidRPr="00B434A8" w14:paraId="1E3486EB" w14:textId="77777777" w:rsidTr="00E635D2">
        <w:tc>
          <w:tcPr>
            <w:tcW w:w="2014" w:type="dxa"/>
            <w:tcBorders>
              <w:bottom w:val="single" w:sz="4" w:space="0" w:color="auto"/>
            </w:tcBorders>
          </w:tcPr>
          <w:p w14:paraId="1E3486E7" w14:textId="341ED5D8" w:rsidR="0020621A" w:rsidRPr="00B434A8" w:rsidRDefault="0020621A" w:rsidP="0020621A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E3486E9" w14:textId="36FFF92B" w:rsidR="0020621A" w:rsidRPr="00B434A8" w:rsidRDefault="0087119A" w:rsidP="0020621A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  <w:r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  <w:t>Rejs szkoleniowy dla uczestników SKEM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3486EA" w14:textId="77777777" w:rsidR="0020621A" w:rsidRPr="00B434A8" w:rsidRDefault="0020621A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</w:rPr>
            </w:pPr>
          </w:p>
        </w:tc>
      </w:tr>
      <w:tr w:rsidR="0020621A" w:rsidRPr="00512A4D" w14:paraId="1E3486EE" w14:textId="77777777" w:rsidTr="00E635D2">
        <w:tc>
          <w:tcPr>
            <w:tcW w:w="8676" w:type="dxa"/>
            <w:gridSpan w:val="2"/>
            <w:shd w:val="clear" w:color="auto" w:fill="BFBFBF" w:themeFill="background1" w:themeFillShade="BF"/>
          </w:tcPr>
          <w:p w14:paraId="1E3486EC" w14:textId="77777777" w:rsidR="0020621A" w:rsidRPr="00512A4D" w:rsidRDefault="0020621A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24"/>
                <w:szCs w:val="24"/>
              </w:rPr>
            </w:pPr>
            <w:r w:rsidRPr="00512A4D">
              <w:rPr>
                <w:rStyle w:val="Uwydatnienie"/>
                <w:rFonts w:ascii="Lato" w:hAnsi="Lato" w:cs="Tahoma"/>
                <w:b/>
                <w:i w:val="0"/>
                <w:iCs w:val="0"/>
                <w:color w:val="17365D" w:themeColor="text2" w:themeShade="BF"/>
                <w:sz w:val="24"/>
                <w:szCs w:val="24"/>
              </w:rPr>
              <w:t>JUBILEUSZ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E3486ED" w14:textId="77777777" w:rsidR="0020621A" w:rsidRPr="00512A4D" w:rsidRDefault="0020621A" w:rsidP="0020621A">
            <w:pPr>
              <w:jc w:val="center"/>
              <w:rPr>
                <w:rStyle w:val="Uwydatnienie"/>
                <w:rFonts w:ascii="Lato" w:hAnsi="Lato" w:cs="Tahoma"/>
                <w:b/>
                <w:i w:val="0"/>
                <w:i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20621A" w:rsidRPr="00B434A8" w14:paraId="1E3486F2" w14:textId="77777777" w:rsidTr="00E635D2">
        <w:tc>
          <w:tcPr>
            <w:tcW w:w="2014" w:type="dxa"/>
          </w:tcPr>
          <w:p w14:paraId="36C4AED7" w14:textId="77777777" w:rsidR="0020621A" w:rsidRDefault="005B5B40" w:rsidP="0020621A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Listopad-grudzień</w:t>
            </w:r>
          </w:p>
          <w:p w14:paraId="1E3486EF" w14:textId="03B5D3E3" w:rsidR="0067087E" w:rsidRPr="00B434A8" w:rsidRDefault="0067087E" w:rsidP="0020621A">
            <w:pPr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E3486F0" w14:textId="653FC437" w:rsidR="0020621A" w:rsidRPr="00B434A8" w:rsidRDefault="00AD49BD" w:rsidP="0020621A">
            <w:pPr>
              <w:jc w:val="both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  <w:r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>Uroczystość Jubileuszowa</w:t>
            </w:r>
            <w:r w:rsidR="008E1807" w:rsidRPr="00B434A8"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  <w:t xml:space="preserve"> – 30 lat Szczecińskiego Programu Edukacji Wodnej i Żeglarskiej</w:t>
            </w:r>
          </w:p>
        </w:tc>
        <w:tc>
          <w:tcPr>
            <w:tcW w:w="1843" w:type="dxa"/>
          </w:tcPr>
          <w:p w14:paraId="1E3486F1" w14:textId="1DFE87DA" w:rsidR="0020621A" w:rsidRPr="00B434A8" w:rsidRDefault="0020621A" w:rsidP="0020621A">
            <w:pPr>
              <w:jc w:val="center"/>
              <w:rPr>
                <w:rStyle w:val="Uwydatnienie"/>
                <w:rFonts w:ascii="Lato" w:hAnsi="Lato" w:cs="Tahoma"/>
                <w:i w:val="0"/>
                <w:iCs w:val="0"/>
                <w:color w:val="17365D" w:themeColor="text2" w:themeShade="BF"/>
                <w:sz w:val="18"/>
                <w:szCs w:val="18"/>
              </w:rPr>
            </w:pPr>
          </w:p>
        </w:tc>
      </w:tr>
    </w:tbl>
    <w:p w14:paraId="1E3486F3" w14:textId="77777777" w:rsidR="0050336F" w:rsidRPr="00512A4D" w:rsidRDefault="0050336F" w:rsidP="00D02C74">
      <w:pPr>
        <w:spacing w:line="360" w:lineRule="auto"/>
        <w:rPr>
          <w:rFonts w:ascii="Lato" w:hAnsi="Lato" w:cs="Tahoma"/>
          <w:color w:val="17365D" w:themeColor="text2" w:themeShade="BF"/>
          <w:sz w:val="24"/>
          <w:szCs w:val="24"/>
        </w:rPr>
      </w:pPr>
    </w:p>
    <w:sectPr w:rsidR="0050336F" w:rsidRPr="00512A4D" w:rsidSect="0090538F">
      <w:headerReference w:type="default" r:id="rId8"/>
      <w:pgSz w:w="11906" w:h="16838"/>
      <w:pgMar w:top="1560" w:right="1134" w:bottom="284" w:left="1418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EE17" w14:textId="77777777" w:rsidR="00071C1F" w:rsidRDefault="00071C1F" w:rsidP="003B5396">
      <w:r>
        <w:separator/>
      </w:r>
    </w:p>
  </w:endnote>
  <w:endnote w:type="continuationSeparator" w:id="0">
    <w:p w14:paraId="0137B832" w14:textId="77777777" w:rsidR="00071C1F" w:rsidRDefault="00071C1F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AFF0" w14:textId="77777777" w:rsidR="00071C1F" w:rsidRDefault="00071C1F" w:rsidP="003B5396">
      <w:r>
        <w:separator/>
      </w:r>
    </w:p>
  </w:footnote>
  <w:footnote w:type="continuationSeparator" w:id="0">
    <w:p w14:paraId="10A8F752" w14:textId="77777777" w:rsidR="00071C1F" w:rsidRDefault="00071C1F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486F8" w14:textId="77777777" w:rsidR="0050336F" w:rsidRPr="00BC42D4" w:rsidRDefault="006A1A04" w:rsidP="003B5396">
    <w:pPr>
      <w:jc w:val="center"/>
      <w:outlineLvl w:val="0"/>
      <w:rPr>
        <w:rFonts w:ascii="Monotype Corsiva" w:hAnsi="Monotype Corsiva" w:cs="Monotype Corsiva"/>
        <w:b/>
        <w:bCs/>
        <w:i/>
        <w:iCs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486FB" wp14:editId="1E3486FC">
              <wp:simplePos x="0" y="0"/>
              <wp:positionH relativeFrom="column">
                <wp:posOffset>-271780</wp:posOffset>
              </wp:positionH>
              <wp:positionV relativeFrom="paragraph">
                <wp:posOffset>-132715</wp:posOffset>
              </wp:positionV>
              <wp:extent cx="989330" cy="79692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486FF" w14:textId="77777777" w:rsidR="0050336F" w:rsidRDefault="003B49AB"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1E348701" wp14:editId="1E348702">
                                <wp:extent cx="628650" cy="571500"/>
                                <wp:effectExtent l="0" t="0" r="0" b="0"/>
                                <wp:docPr id="3" name="Obraz 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3486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0.45pt;width:77.9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" filled="f" stroked="f">
              <v:textbox>
                <w:txbxContent>
                  <w:p w14:paraId="1E3486FF" w14:textId="77777777" w:rsidR="0050336F" w:rsidRDefault="003B49AB"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1E348701" wp14:editId="1E348702">
                          <wp:extent cx="628650" cy="571500"/>
                          <wp:effectExtent l="0" t="0" r="0" b="0"/>
                          <wp:docPr id="3" name="Obraz 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3486FD" wp14:editId="1E3486FE">
              <wp:simplePos x="0" y="0"/>
              <wp:positionH relativeFrom="column">
                <wp:posOffset>5060950</wp:posOffset>
              </wp:positionH>
              <wp:positionV relativeFrom="paragraph">
                <wp:posOffset>-132080</wp:posOffset>
              </wp:positionV>
              <wp:extent cx="902335" cy="8826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48700" w14:textId="77777777" w:rsidR="0050336F" w:rsidRDefault="003B49AB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E348703" wp14:editId="1E348704">
                                <wp:extent cx="619125" cy="742950"/>
                                <wp:effectExtent l="0" t="0" r="9525" b="0"/>
                                <wp:docPr id="4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3486FD" id="Text Box 3" o:spid="_x0000_s1027" type="#_x0000_t202" style="position:absolute;left:0;text-align:left;margin-left:398.5pt;margin-top:-10.4pt;width:71.05pt;height:69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" filled="f" stroked="f">
              <v:textbox>
                <w:txbxContent>
                  <w:p w14:paraId="1E348700" w14:textId="77777777" w:rsidR="0050336F" w:rsidRDefault="003B49AB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E348703" wp14:editId="1E348704">
                          <wp:extent cx="619125" cy="742950"/>
                          <wp:effectExtent l="0" t="0" r="9525" b="0"/>
                          <wp:docPr id="4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336F">
      <w:rPr>
        <w:b/>
        <w:bCs/>
        <w:i/>
        <w:iCs/>
      </w:rPr>
      <w:t>SZCZECIŃSKI  PROGRAM  EDUKACJI  WODNEJ  I  ŻEGLARSKIEJ</w:t>
    </w:r>
  </w:p>
  <w:p w14:paraId="1E3486F9" w14:textId="77777777" w:rsidR="0050336F" w:rsidRDefault="0050336F" w:rsidP="003B5396">
    <w:pPr>
      <w:jc w:val="center"/>
      <w:outlineLvl w:val="0"/>
      <w:rPr>
        <w:b/>
        <w:bCs/>
        <w:i/>
        <w:iCs/>
      </w:rPr>
    </w:pPr>
    <w:r>
      <w:rPr>
        <w:rFonts w:ascii="Monotype Corsiva" w:hAnsi="Monotype Corsiva" w:cs="Monotype Corsiva"/>
        <w:b/>
        <w:bCs/>
        <w:i/>
        <w:iCs/>
        <w:sz w:val="28"/>
        <w:szCs w:val="28"/>
      </w:rPr>
      <w:t>„MORZE  PRZYGODY - Z  WIATREM  W  ŻAGLACH”</w:t>
    </w:r>
  </w:p>
  <w:p w14:paraId="1E3486FA" w14:textId="77777777" w:rsidR="0050336F" w:rsidRDefault="005033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 w15:restartNumberingAfterBreak="0">
    <w:nsid w:val="02895DE1"/>
    <w:multiLevelType w:val="hybridMultilevel"/>
    <w:tmpl w:val="8794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414DC"/>
    <w:multiLevelType w:val="hybridMultilevel"/>
    <w:tmpl w:val="D6540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C723C"/>
    <w:multiLevelType w:val="hybridMultilevel"/>
    <w:tmpl w:val="86086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CF6543"/>
    <w:multiLevelType w:val="hybridMultilevel"/>
    <w:tmpl w:val="D2D6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3757"/>
    <w:multiLevelType w:val="hybridMultilevel"/>
    <w:tmpl w:val="39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2953"/>
    <w:multiLevelType w:val="hybridMultilevel"/>
    <w:tmpl w:val="84424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30732"/>
    <w:multiLevelType w:val="hybridMultilevel"/>
    <w:tmpl w:val="716E2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33288"/>
    <w:multiLevelType w:val="hybridMultilevel"/>
    <w:tmpl w:val="1D0A915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B845E7"/>
    <w:multiLevelType w:val="hybridMultilevel"/>
    <w:tmpl w:val="CC7A1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D5256B"/>
    <w:multiLevelType w:val="hybridMultilevel"/>
    <w:tmpl w:val="FFBE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855ED2"/>
    <w:multiLevelType w:val="hybridMultilevel"/>
    <w:tmpl w:val="D97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CC364E"/>
    <w:multiLevelType w:val="hybridMultilevel"/>
    <w:tmpl w:val="E4ECD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E4703F"/>
    <w:multiLevelType w:val="hybridMultilevel"/>
    <w:tmpl w:val="549EA0AE"/>
    <w:lvl w:ilvl="0" w:tplc="E32C968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2C3C7C"/>
    <w:multiLevelType w:val="hybridMultilevel"/>
    <w:tmpl w:val="5E90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271C"/>
    <w:multiLevelType w:val="hybridMultilevel"/>
    <w:tmpl w:val="2EEA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B41FA5"/>
    <w:multiLevelType w:val="hybridMultilevel"/>
    <w:tmpl w:val="60D8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7E613A"/>
    <w:multiLevelType w:val="hybridMultilevel"/>
    <w:tmpl w:val="FCD2A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B1EEE"/>
    <w:multiLevelType w:val="hybridMultilevel"/>
    <w:tmpl w:val="7CCE4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B421C9"/>
    <w:multiLevelType w:val="hybridMultilevel"/>
    <w:tmpl w:val="9AAE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1"/>
  </w:num>
  <w:num w:numId="14">
    <w:abstractNumId w:val="19"/>
  </w:num>
  <w:num w:numId="15">
    <w:abstractNumId w:val="8"/>
  </w:num>
  <w:num w:numId="16">
    <w:abstractNumId w:val="18"/>
  </w:num>
  <w:num w:numId="17">
    <w:abstractNumId w:val="12"/>
  </w:num>
  <w:num w:numId="18">
    <w:abstractNumId w:val="13"/>
  </w:num>
  <w:num w:numId="19">
    <w:abstractNumId w:val="10"/>
  </w:num>
  <w:num w:numId="20">
    <w:abstractNumId w:val="14"/>
  </w:num>
  <w:num w:numId="21">
    <w:abstractNumId w:val="16"/>
  </w:num>
  <w:num w:numId="22">
    <w:abstractNumId w:val="6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9"/>
    <w:rsid w:val="00000736"/>
    <w:rsid w:val="00000B99"/>
    <w:rsid w:val="0000140F"/>
    <w:rsid w:val="000072C0"/>
    <w:rsid w:val="00012486"/>
    <w:rsid w:val="000202DF"/>
    <w:rsid w:val="00025EAD"/>
    <w:rsid w:val="00026036"/>
    <w:rsid w:val="00030382"/>
    <w:rsid w:val="00031D4A"/>
    <w:rsid w:val="00034282"/>
    <w:rsid w:val="00037895"/>
    <w:rsid w:val="000453B8"/>
    <w:rsid w:val="00045A98"/>
    <w:rsid w:val="00045EDC"/>
    <w:rsid w:val="000513E0"/>
    <w:rsid w:val="00062769"/>
    <w:rsid w:val="00066E49"/>
    <w:rsid w:val="00071C1F"/>
    <w:rsid w:val="00076B62"/>
    <w:rsid w:val="00077C4B"/>
    <w:rsid w:val="00082339"/>
    <w:rsid w:val="00082DE5"/>
    <w:rsid w:val="00083575"/>
    <w:rsid w:val="0008437C"/>
    <w:rsid w:val="00092E06"/>
    <w:rsid w:val="00093C19"/>
    <w:rsid w:val="000946CF"/>
    <w:rsid w:val="00095D57"/>
    <w:rsid w:val="00096910"/>
    <w:rsid w:val="000A003C"/>
    <w:rsid w:val="000A0E59"/>
    <w:rsid w:val="000B5594"/>
    <w:rsid w:val="000B5F69"/>
    <w:rsid w:val="000B7FE1"/>
    <w:rsid w:val="000C1F3A"/>
    <w:rsid w:val="000C2E69"/>
    <w:rsid w:val="000C4329"/>
    <w:rsid w:val="000C5B83"/>
    <w:rsid w:val="000C6A8B"/>
    <w:rsid w:val="000D2500"/>
    <w:rsid w:val="000D2CB8"/>
    <w:rsid w:val="000D5C7D"/>
    <w:rsid w:val="000D5E11"/>
    <w:rsid w:val="000E2BB6"/>
    <w:rsid w:val="000E4F27"/>
    <w:rsid w:val="000E799B"/>
    <w:rsid w:val="000F57A8"/>
    <w:rsid w:val="000F6645"/>
    <w:rsid w:val="00100A22"/>
    <w:rsid w:val="00101D8D"/>
    <w:rsid w:val="0010272F"/>
    <w:rsid w:val="00102CD3"/>
    <w:rsid w:val="00110D4A"/>
    <w:rsid w:val="00113470"/>
    <w:rsid w:val="0011362B"/>
    <w:rsid w:val="00113895"/>
    <w:rsid w:val="0011680D"/>
    <w:rsid w:val="00116EEF"/>
    <w:rsid w:val="00117B44"/>
    <w:rsid w:val="00120CD8"/>
    <w:rsid w:val="00123114"/>
    <w:rsid w:val="00125942"/>
    <w:rsid w:val="0012647B"/>
    <w:rsid w:val="00130717"/>
    <w:rsid w:val="001323DC"/>
    <w:rsid w:val="00132FE2"/>
    <w:rsid w:val="0013444F"/>
    <w:rsid w:val="00141FB0"/>
    <w:rsid w:val="00152BE1"/>
    <w:rsid w:val="0015329A"/>
    <w:rsid w:val="001570E9"/>
    <w:rsid w:val="00157AE2"/>
    <w:rsid w:val="001604B1"/>
    <w:rsid w:val="00161E8E"/>
    <w:rsid w:val="001671ED"/>
    <w:rsid w:val="00175675"/>
    <w:rsid w:val="001778F9"/>
    <w:rsid w:val="00177C84"/>
    <w:rsid w:val="0018276E"/>
    <w:rsid w:val="00185F87"/>
    <w:rsid w:val="00187629"/>
    <w:rsid w:val="001901A1"/>
    <w:rsid w:val="00193849"/>
    <w:rsid w:val="00197B94"/>
    <w:rsid w:val="001A3900"/>
    <w:rsid w:val="001B02DA"/>
    <w:rsid w:val="001B12DE"/>
    <w:rsid w:val="001B5C83"/>
    <w:rsid w:val="001B649F"/>
    <w:rsid w:val="001B6AF9"/>
    <w:rsid w:val="001C1A40"/>
    <w:rsid w:val="001C2810"/>
    <w:rsid w:val="001D4863"/>
    <w:rsid w:val="001D509A"/>
    <w:rsid w:val="001E0A7E"/>
    <w:rsid w:val="001E151D"/>
    <w:rsid w:val="001E1E68"/>
    <w:rsid w:val="001E6C9C"/>
    <w:rsid w:val="001E715D"/>
    <w:rsid w:val="001E7A9F"/>
    <w:rsid w:val="001F0410"/>
    <w:rsid w:val="001F0470"/>
    <w:rsid w:val="001F2BD7"/>
    <w:rsid w:val="001F3DA6"/>
    <w:rsid w:val="001F587A"/>
    <w:rsid w:val="001F64F0"/>
    <w:rsid w:val="001F6B75"/>
    <w:rsid w:val="0020621A"/>
    <w:rsid w:val="00210072"/>
    <w:rsid w:val="00213CB0"/>
    <w:rsid w:val="00213F05"/>
    <w:rsid w:val="002165E7"/>
    <w:rsid w:val="002226EB"/>
    <w:rsid w:val="00222A13"/>
    <w:rsid w:val="00226759"/>
    <w:rsid w:val="00232DC0"/>
    <w:rsid w:val="00232FA6"/>
    <w:rsid w:val="00247E7F"/>
    <w:rsid w:val="00254534"/>
    <w:rsid w:val="00254914"/>
    <w:rsid w:val="00254F90"/>
    <w:rsid w:val="002640AA"/>
    <w:rsid w:val="00266D64"/>
    <w:rsid w:val="002674B6"/>
    <w:rsid w:val="0026784F"/>
    <w:rsid w:val="00271711"/>
    <w:rsid w:val="0027590A"/>
    <w:rsid w:val="00280514"/>
    <w:rsid w:val="002806C0"/>
    <w:rsid w:val="002863C9"/>
    <w:rsid w:val="002900A4"/>
    <w:rsid w:val="002A0ADF"/>
    <w:rsid w:val="002A0C9D"/>
    <w:rsid w:val="002A5ECE"/>
    <w:rsid w:val="002B768B"/>
    <w:rsid w:val="002C0F40"/>
    <w:rsid w:val="002C4403"/>
    <w:rsid w:val="002C7E4F"/>
    <w:rsid w:val="002D1725"/>
    <w:rsid w:val="002E4C32"/>
    <w:rsid w:val="002E5CBB"/>
    <w:rsid w:val="002E729F"/>
    <w:rsid w:val="002E74DF"/>
    <w:rsid w:val="00303C9F"/>
    <w:rsid w:val="00303FE4"/>
    <w:rsid w:val="00310C76"/>
    <w:rsid w:val="003125FA"/>
    <w:rsid w:val="00313A6A"/>
    <w:rsid w:val="00316550"/>
    <w:rsid w:val="00322C0F"/>
    <w:rsid w:val="00326F97"/>
    <w:rsid w:val="00327875"/>
    <w:rsid w:val="00330B5B"/>
    <w:rsid w:val="00342BA9"/>
    <w:rsid w:val="00347E0D"/>
    <w:rsid w:val="003504DE"/>
    <w:rsid w:val="00350DB0"/>
    <w:rsid w:val="00351B50"/>
    <w:rsid w:val="00354517"/>
    <w:rsid w:val="0035535D"/>
    <w:rsid w:val="003639E0"/>
    <w:rsid w:val="00363D78"/>
    <w:rsid w:val="00366789"/>
    <w:rsid w:val="0037168A"/>
    <w:rsid w:val="0037661D"/>
    <w:rsid w:val="00380CE1"/>
    <w:rsid w:val="003841DF"/>
    <w:rsid w:val="00391662"/>
    <w:rsid w:val="00391B91"/>
    <w:rsid w:val="003A0027"/>
    <w:rsid w:val="003A0E3A"/>
    <w:rsid w:val="003A7B11"/>
    <w:rsid w:val="003B49AB"/>
    <w:rsid w:val="003B5396"/>
    <w:rsid w:val="003C286C"/>
    <w:rsid w:val="003C7814"/>
    <w:rsid w:val="003D04A4"/>
    <w:rsid w:val="003D3287"/>
    <w:rsid w:val="003D5B0A"/>
    <w:rsid w:val="003D6B82"/>
    <w:rsid w:val="003E0461"/>
    <w:rsid w:val="003E12C6"/>
    <w:rsid w:val="003E52D1"/>
    <w:rsid w:val="003F1681"/>
    <w:rsid w:val="003F16B2"/>
    <w:rsid w:val="004037A1"/>
    <w:rsid w:val="00411F8D"/>
    <w:rsid w:val="00415B11"/>
    <w:rsid w:val="00426F12"/>
    <w:rsid w:val="004303FC"/>
    <w:rsid w:val="00430573"/>
    <w:rsid w:val="004310FE"/>
    <w:rsid w:val="0043174C"/>
    <w:rsid w:val="00431EBD"/>
    <w:rsid w:val="00431F37"/>
    <w:rsid w:val="004332AD"/>
    <w:rsid w:val="00433CE8"/>
    <w:rsid w:val="00436F85"/>
    <w:rsid w:val="00441642"/>
    <w:rsid w:val="00441A5A"/>
    <w:rsid w:val="00447006"/>
    <w:rsid w:val="004478DB"/>
    <w:rsid w:val="00456F0D"/>
    <w:rsid w:val="004609A5"/>
    <w:rsid w:val="00462F94"/>
    <w:rsid w:val="00465666"/>
    <w:rsid w:val="0047284A"/>
    <w:rsid w:val="00476178"/>
    <w:rsid w:val="00482830"/>
    <w:rsid w:val="004835C6"/>
    <w:rsid w:val="00492463"/>
    <w:rsid w:val="004A112A"/>
    <w:rsid w:val="004A3E72"/>
    <w:rsid w:val="004A4F7E"/>
    <w:rsid w:val="004A67F6"/>
    <w:rsid w:val="004B44CC"/>
    <w:rsid w:val="004B473F"/>
    <w:rsid w:val="004C27D9"/>
    <w:rsid w:val="004C342D"/>
    <w:rsid w:val="004C442C"/>
    <w:rsid w:val="004C4D98"/>
    <w:rsid w:val="004C6CF2"/>
    <w:rsid w:val="004D257B"/>
    <w:rsid w:val="004E1CA7"/>
    <w:rsid w:val="004E420C"/>
    <w:rsid w:val="004E773B"/>
    <w:rsid w:val="004E78E9"/>
    <w:rsid w:val="004F0677"/>
    <w:rsid w:val="004F17A4"/>
    <w:rsid w:val="004F2485"/>
    <w:rsid w:val="0050336F"/>
    <w:rsid w:val="0050451A"/>
    <w:rsid w:val="00510144"/>
    <w:rsid w:val="00511B69"/>
    <w:rsid w:val="00512A4D"/>
    <w:rsid w:val="0051506D"/>
    <w:rsid w:val="0052249C"/>
    <w:rsid w:val="00523CF5"/>
    <w:rsid w:val="00526181"/>
    <w:rsid w:val="00527927"/>
    <w:rsid w:val="005301FC"/>
    <w:rsid w:val="00530790"/>
    <w:rsid w:val="00530C75"/>
    <w:rsid w:val="00532BCC"/>
    <w:rsid w:val="00543378"/>
    <w:rsid w:val="00544C03"/>
    <w:rsid w:val="00545B74"/>
    <w:rsid w:val="00546994"/>
    <w:rsid w:val="005501C4"/>
    <w:rsid w:val="00550F33"/>
    <w:rsid w:val="00551C88"/>
    <w:rsid w:val="005526C2"/>
    <w:rsid w:val="0055291B"/>
    <w:rsid w:val="00560FDB"/>
    <w:rsid w:val="005610BA"/>
    <w:rsid w:val="00574085"/>
    <w:rsid w:val="00574B43"/>
    <w:rsid w:val="0057631C"/>
    <w:rsid w:val="005767D1"/>
    <w:rsid w:val="005845E7"/>
    <w:rsid w:val="0058680D"/>
    <w:rsid w:val="00590BF7"/>
    <w:rsid w:val="005929CE"/>
    <w:rsid w:val="00594858"/>
    <w:rsid w:val="005A1C42"/>
    <w:rsid w:val="005A31BB"/>
    <w:rsid w:val="005A4F20"/>
    <w:rsid w:val="005A7A46"/>
    <w:rsid w:val="005B5B40"/>
    <w:rsid w:val="005C23FF"/>
    <w:rsid w:val="005C2767"/>
    <w:rsid w:val="005C75A5"/>
    <w:rsid w:val="005D75C4"/>
    <w:rsid w:val="005E01B2"/>
    <w:rsid w:val="005E06D1"/>
    <w:rsid w:val="005E3CA3"/>
    <w:rsid w:val="005E46A9"/>
    <w:rsid w:val="005E6406"/>
    <w:rsid w:val="005F1E90"/>
    <w:rsid w:val="005F71CE"/>
    <w:rsid w:val="00600696"/>
    <w:rsid w:val="006019B8"/>
    <w:rsid w:val="00601A01"/>
    <w:rsid w:val="00601B0E"/>
    <w:rsid w:val="00611757"/>
    <w:rsid w:val="00611C99"/>
    <w:rsid w:val="00613E26"/>
    <w:rsid w:val="00621394"/>
    <w:rsid w:val="00623292"/>
    <w:rsid w:val="00624E17"/>
    <w:rsid w:val="00631C8C"/>
    <w:rsid w:val="00633659"/>
    <w:rsid w:val="0063386F"/>
    <w:rsid w:val="006369B5"/>
    <w:rsid w:val="00636B37"/>
    <w:rsid w:val="00642769"/>
    <w:rsid w:val="006447F1"/>
    <w:rsid w:val="00650597"/>
    <w:rsid w:val="00650D82"/>
    <w:rsid w:val="00655D2B"/>
    <w:rsid w:val="00656968"/>
    <w:rsid w:val="00657B23"/>
    <w:rsid w:val="006637D1"/>
    <w:rsid w:val="0067087E"/>
    <w:rsid w:val="00671890"/>
    <w:rsid w:val="00672B7E"/>
    <w:rsid w:val="006778CA"/>
    <w:rsid w:val="00687F1E"/>
    <w:rsid w:val="00693DB4"/>
    <w:rsid w:val="006948F0"/>
    <w:rsid w:val="00696C53"/>
    <w:rsid w:val="006A1A04"/>
    <w:rsid w:val="006A6393"/>
    <w:rsid w:val="006B1733"/>
    <w:rsid w:val="006B5FC0"/>
    <w:rsid w:val="006B75B7"/>
    <w:rsid w:val="006C0F83"/>
    <w:rsid w:val="006C1C40"/>
    <w:rsid w:val="006C2E67"/>
    <w:rsid w:val="006C5EFA"/>
    <w:rsid w:val="006D1D6E"/>
    <w:rsid w:val="006D2FE5"/>
    <w:rsid w:val="006D63D3"/>
    <w:rsid w:val="006E1BC8"/>
    <w:rsid w:val="006E59F2"/>
    <w:rsid w:val="006E770F"/>
    <w:rsid w:val="006F16E8"/>
    <w:rsid w:val="006F4350"/>
    <w:rsid w:val="00703B93"/>
    <w:rsid w:val="007051B9"/>
    <w:rsid w:val="00710980"/>
    <w:rsid w:val="00710AE5"/>
    <w:rsid w:val="00712E86"/>
    <w:rsid w:val="007170E1"/>
    <w:rsid w:val="00717260"/>
    <w:rsid w:val="00720697"/>
    <w:rsid w:val="0072115B"/>
    <w:rsid w:val="00723777"/>
    <w:rsid w:val="007259ED"/>
    <w:rsid w:val="00726564"/>
    <w:rsid w:val="007266BB"/>
    <w:rsid w:val="00732F3C"/>
    <w:rsid w:val="00733D94"/>
    <w:rsid w:val="00733E7E"/>
    <w:rsid w:val="007359D5"/>
    <w:rsid w:val="00736996"/>
    <w:rsid w:val="0074190C"/>
    <w:rsid w:val="0074580F"/>
    <w:rsid w:val="00751859"/>
    <w:rsid w:val="00755894"/>
    <w:rsid w:val="00757DE9"/>
    <w:rsid w:val="00762B8F"/>
    <w:rsid w:val="007662FB"/>
    <w:rsid w:val="00767672"/>
    <w:rsid w:val="00771BB6"/>
    <w:rsid w:val="00773C20"/>
    <w:rsid w:val="00773EC3"/>
    <w:rsid w:val="00774B4C"/>
    <w:rsid w:val="00774D21"/>
    <w:rsid w:val="00774E8D"/>
    <w:rsid w:val="007876BF"/>
    <w:rsid w:val="00790CF3"/>
    <w:rsid w:val="0079160F"/>
    <w:rsid w:val="007936D0"/>
    <w:rsid w:val="0079787B"/>
    <w:rsid w:val="007A2CC7"/>
    <w:rsid w:val="007A34C6"/>
    <w:rsid w:val="007B165E"/>
    <w:rsid w:val="007B1B61"/>
    <w:rsid w:val="007C2E10"/>
    <w:rsid w:val="007D2971"/>
    <w:rsid w:val="007E3E9F"/>
    <w:rsid w:val="007E4ED7"/>
    <w:rsid w:val="007E6A61"/>
    <w:rsid w:val="007E6AE1"/>
    <w:rsid w:val="007E78CE"/>
    <w:rsid w:val="007F14B5"/>
    <w:rsid w:val="00804416"/>
    <w:rsid w:val="00810C4A"/>
    <w:rsid w:val="00811E5C"/>
    <w:rsid w:val="008129CA"/>
    <w:rsid w:val="00812BFA"/>
    <w:rsid w:val="0081335A"/>
    <w:rsid w:val="008146A0"/>
    <w:rsid w:val="0081631F"/>
    <w:rsid w:val="00816FFB"/>
    <w:rsid w:val="00825FB8"/>
    <w:rsid w:val="008300B9"/>
    <w:rsid w:val="0084499A"/>
    <w:rsid w:val="00852ABD"/>
    <w:rsid w:val="008538FE"/>
    <w:rsid w:val="0086209E"/>
    <w:rsid w:val="008644B0"/>
    <w:rsid w:val="008644EF"/>
    <w:rsid w:val="00866C5D"/>
    <w:rsid w:val="0087119A"/>
    <w:rsid w:val="008742E8"/>
    <w:rsid w:val="00874689"/>
    <w:rsid w:val="008751DD"/>
    <w:rsid w:val="00875D8C"/>
    <w:rsid w:val="00880DE1"/>
    <w:rsid w:val="00883116"/>
    <w:rsid w:val="00886715"/>
    <w:rsid w:val="00887306"/>
    <w:rsid w:val="00893235"/>
    <w:rsid w:val="008956EA"/>
    <w:rsid w:val="008A20D3"/>
    <w:rsid w:val="008A49C0"/>
    <w:rsid w:val="008B2733"/>
    <w:rsid w:val="008B5ADA"/>
    <w:rsid w:val="008B6D90"/>
    <w:rsid w:val="008C2B55"/>
    <w:rsid w:val="008C3CD4"/>
    <w:rsid w:val="008D372B"/>
    <w:rsid w:val="008D680D"/>
    <w:rsid w:val="008D6986"/>
    <w:rsid w:val="008D76BF"/>
    <w:rsid w:val="008E1807"/>
    <w:rsid w:val="008F446D"/>
    <w:rsid w:val="008F5308"/>
    <w:rsid w:val="008F6414"/>
    <w:rsid w:val="008F64D9"/>
    <w:rsid w:val="009004D6"/>
    <w:rsid w:val="009040D9"/>
    <w:rsid w:val="0090538F"/>
    <w:rsid w:val="00907C8B"/>
    <w:rsid w:val="00911799"/>
    <w:rsid w:val="009128D3"/>
    <w:rsid w:val="00913EA6"/>
    <w:rsid w:val="0091474F"/>
    <w:rsid w:val="00916E9C"/>
    <w:rsid w:val="00925ED3"/>
    <w:rsid w:val="009312B6"/>
    <w:rsid w:val="00931392"/>
    <w:rsid w:val="009316AD"/>
    <w:rsid w:val="00931F97"/>
    <w:rsid w:val="00933E0B"/>
    <w:rsid w:val="0093548D"/>
    <w:rsid w:val="009400CD"/>
    <w:rsid w:val="00942AB9"/>
    <w:rsid w:val="00943D67"/>
    <w:rsid w:val="00944BA3"/>
    <w:rsid w:val="00952F6B"/>
    <w:rsid w:val="00961203"/>
    <w:rsid w:val="00962847"/>
    <w:rsid w:val="00962A6B"/>
    <w:rsid w:val="00977754"/>
    <w:rsid w:val="0098183D"/>
    <w:rsid w:val="00983DAB"/>
    <w:rsid w:val="0098492A"/>
    <w:rsid w:val="00984E8D"/>
    <w:rsid w:val="00992679"/>
    <w:rsid w:val="00995FAD"/>
    <w:rsid w:val="009972E5"/>
    <w:rsid w:val="009A08A7"/>
    <w:rsid w:val="009A5511"/>
    <w:rsid w:val="009A6CEF"/>
    <w:rsid w:val="009A76D7"/>
    <w:rsid w:val="009B15BE"/>
    <w:rsid w:val="009B3BCB"/>
    <w:rsid w:val="009B5C81"/>
    <w:rsid w:val="009B6651"/>
    <w:rsid w:val="009C2372"/>
    <w:rsid w:val="009C2491"/>
    <w:rsid w:val="009C3F98"/>
    <w:rsid w:val="009C3FCB"/>
    <w:rsid w:val="009C505E"/>
    <w:rsid w:val="009C6064"/>
    <w:rsid w:val="009D506C"/>
    <w:rsid w:val="009E2D17"/>
    <w:rsid w:val="009E6328"/>
    <w:rsid w:val="009E7A44"/>
    <w:rsid w:val="009F1727"/>
    <w:rsid w:val="009F5982"/>
    <w:rsid w:val="00A01224"/>
    <w:rsid w:val="00A01B05"/>
    <w:rsid w:val="00A02852"/>
    <w:rsid w:val="00A04F0C"/>
    <w:rsid w:val="00A04F55"/>
    <w:rsid w:val="00A10AA3"/>
    <w:rsid w:val="00A146E5"/>
    <w:rsid w:val="00A153E4"/>
    <w:rsid w:val="00A165D2"/>
    <w:rsid w:val="00A16FEA"/>
    <w:rsid w:val="00A2184F"/>
    <w:rsid w:val="00A22FB4"/>
    <w:rsid w:val="00A233A7"/>
    <w:rsid w:val="00A2773A"/>
    <w:rsid w:val="00A34432"/>
    <w:rsid w:val="00A35476"/>
    <w:rsid w:val="00A42DC7"/>
    <w:rsid w:val="00A52B58"/>
    <w:rsid w:val="00A5344C"/>
    <w:rsid w:val="00A5647B"/>
    <w:rsid w:val="00A57351"/>
    <w:rsid w:val="00A60932"/>
    <w:rsid w:val="00A64F0D"/>
    <w:rsid w:val="00A75231"/>
    <w:rsid w:val="00A932FA"/>
    <w:rsid w:val="00A93E45"/>
    <w:rsid w:val="00A94E58"/>
    <w:rsid w:val="00A95585"/>
    <w:rsid w:val="00A96CD3"/>
    <w:rsid w:val="00AA0929"/>
    <w:rsid w:val="00AB1D88"/>
    <w:rsid w:val="00AB39D4"/>
    <w:rsid w:val="00AB53CC"/>
    <w:rsid w:val="00AC06FA"/>
    <w:rsid w:val="00AC27B3"/>
    <w:rsid w:val="00AD2108"/>
    <w:rsid w:val="00AD4130"/>
    <w:rsid w:val="00AD49BD"/>
    <w:rsid w:val="00AE05DC"/>
    <w:rsid w:val="00AE2D43"/>
    <w:rsid w:val="00AE4BB5"/>
    <w:rsid w:val="00AE4EB2"/>
    <w:rsid w:val="00AE7231"/>
    <w:rsid w:val="00AE74D4"/>
    <w:rsid w:val="00AF1281"/>
    <w:rsid w:val="00AF4269"/>
    <w:rsid w:val="00AF47DE"/>
    <w:rsid w:val="00AF69B5"/>
    <w:rsid w:val="00B02584"/>
    <w:rsid w:val="00B04A13"/>
    <w:rsid w:val="00B079B0"/>
    <w:rsid w:val="00B10CD3"/>
    <w:rsid w:val="00B10ECE"/>
    <w:rsid w:val="00B12133"/>
    <w:rsid w:val="00B14EB2"/>
    <w:rsid w:val="00B16A1F"/>
    <w:rsid w:val="00B178DF"/>
    <w:rsid w:val="00B21D78"/>
    <w:rsid w:val="00B22650"/>
    <w:rsid w:val="00B227A3"/>
    <w:rsid w:val="00B31C0C"/>
    <w:rsid w:val="00B31C7B"/>
    <w:rsid w:val="00B41BDE"/>
    <w:rsid w:val="00B434A8"/>
    <w:rsid w:val="00B469DA"/>
    <w:rsid w:val="00B53BDD"/>
    <w:rsid w:val="00B550A7"/>
    <w:rsid w:val="00B616F1"/>
    <w:rsid w:val="00B6294F"/>
    <w:rsid w:val="00B636BF"/>
    <w:rsid w:val="00B7091C"/>
    <w:rsid w:val="00B756E2"/>
    <w:rsid w:val="00B75CE7"/>
    <w:rsid w:val="00B804CC"/>
    <w:rsid w:val="00B83416"/>
    <w:rsid w:val="00B8747E"/>
    <w:rsid w:val="00B9481D"/>
    <w:rsid w:val="00BA3EAD"/>
    <w:rsid w:val="00BA5345"/>
    <w:rsid w:val="00BA69A0"/>
    <w:rsid w:val="00BB1A5D"/>
    <w:rsid w:val="00BB49F7"/>
    <w:rsid w:val="00BC1E85"/>
    <w:rsid w:val="00BC2CE2"/>
    <w:rsid w:val="00BC42D4"/>
    <w:rsid w:val="00BC64D2"/>
    <w:rsid w:val="00BD2438"/>
    <w:rsid w:val="00BD47B4"/>
    <w:rsid w:val="00BD5F72"/>
    <w:rsid w:val="00BE4ACB"/>
    <w:rsid w:val="00BE7BAC"/>
    <w:rsid w:val="00BF10B2"/>
    <w:rsid w:val="00BF3728"/>
    <w:rsid w:val="00BF5324"/>
    <w:rsid w:val="00BF6028"/>
    <w:rsid w:val="00C012CD"/>
    <w:rsid w:val="00C038C5"/>
    <w:rsid w:val="00C11F91"/>
    <w:rsid w:val="00C13D03"/>
    <w:rsid w:val="00C2021E"/>
    <w:rsid w:val="00C3233E"/>
    <w:rsid w:val="00C32F42"/>
    <w:rsid w:val="00C34ECB"/>
    <w:rsid w:val="00C430D6"/>
    <w:rsid w:val="00C45D33"/>
    <w:rsid w:val="00C47B9B"/>
    <w:rsid w:val="00C51763"/>
    <w:rsid w:val="00C518D0"/>
    <w:rsid w:val="00C536A9"/>
    <w:rsid w:val="00C57823"/>
    <w:rsid w:val="00C608F9"/>
    <w:rsid w:val="00C6302A"/>
    <w:rsid w:val="00C639B7"/>
    <w:rsid w:val="00C64B47"/>
    <w:rsid w:val="00C64C24"/>
    <w:rsid w:val="00C65B62"/>
    <w:rsid w:val="00C71570"/>
    <w:rsid w:val="00C725C5"/>
    <w:rsid w:val="00C72D3E"/>
    <w:rsid w:val="00C73814"/>
    <w:rsid w:val="00C74E2E"/>
    <w:rsid w:val="00C755B1"/>
    <w:rsid w:val="00C83432"/>
    <w:rsid w:val="00C83B0A"/>
    <w:rsid w:val="00C93BE8"/>
    <w:rsid w:val="00C94358"/>
    <w:rsid w:val="00C94E2D"/>
    <w:rsid w:val="00C973A6"/>
    <w:rsid w:val="00CA07D7"/>
    <w:rsid w:val="00CA5C05"/>
    <w:rsid w:val="00CB0B48"/>
    <w:rsid w:val="00CB7177"/>
    <w:rsid w:val="00CC0504"/>
    <w:rsid w:val="00CC4EFD"/>
    <w:rsid w:val="00CC5970"/>
    <w:rsid w:val="00CD284A"/>
    <w:rsid w:val="00CD3D46"/>
    <w:rsid w:val="00CD6407"/>
    <w:rsid w:val="00CE086D"/>
    <w:rsid w:val="00CE122C"/>
    <w:rsid w:val="00CE25B6"/>
    <w:rsid w:val="00CE3555"/>
    <w:rsid w:val="00CE55D3"/>
    <w:rsid w:val="00CF1D2E"/>
    <w:rsid w:val="00CF41B9"/>
    <w:rsid w:val="00D020EC"/>
    <w:rsid w:val="00D02C74"/>
    <w:rsid w:val="00D04DE7"/>
    <w:rsid w:val="00D101D1"/>
    <w:rsid w:val="00D10F83"/>
    <w:rsid w:val="00D12D69"/>
    <w:rsid w:val="00D1420E"/>
    <w:rsid w:val="00D151A6"/>
    <w:rsid w:val="00D20F21"/>
    <w:rsid w:val="00D2290F"/>
    <w:rsid w:val="00D2485F"/>
    <w:rsid w:val="00D24977"/>
    <w:rsid w:val="00D256F8"/>
    <w:rsid w:val="00D30EF2"/>
    <w:rsid w:val="00D34B5B"/>
    <w:rsid w:val="00D36377"/>
    <w:rsid w:val="00D4023A"/>
    <w:rsid w:val="00D47756"/>
    <w:rsid w:val="00D5112A"/>
    <w:rsid w:val="00D5137D"/>
    <w:rsid w:val="00D520B7"/>
    <w:rsid w:val="00D52891"/>
    <w:rsid w:val="00D5354D"/>
    <w:rsid w:val="00D54C6A"/>
    <w:rsid w:val="00D554BC"/>
    <w:rsid w:val="00D56BBD"/>
    <w:rsid w:val="00D56C9A"/>
    <w:rsid w:val="00D57043"/>
    <w:rsid w:val="00D626EC"/>
    <w:rsid w:val="00D657B9"/>
    <w:rsid w:val="00D66C72"/>
    <w:rsid w:val="00D72210"/>
    <w:rsid w:val="00D73F40"/>
    <w:rsid w:val="00D745F6"/>
    <w:rsid w:val="00D75813"/>
    <w:rsid w:val="00D77D62"/>
    <w:rsid w:val="00D93360"/>
    <w:rsid w:val="00D9574F"/>
    <w:rsid w:val="00DA1B94"/>
    <w:rsid w:val="00DA22EA"/>
    <w:rsid w:val="00DA7A4F"/>
    <w:rsid w:val="00DB1BF0"/>
    <w:rsid w:val="00DB2E48"/>
    <w:rsid w:val="00DB5F7D"/>
    <w:rsid w:val="00DC77A9"/>
    <w:rsid w:val="00DC7CC4"/>
    <w:rsid w:val="00DD083E"/>
    <w:rsid w:val="00DD5603"/>
    <w:rsid w:val="00DE0142"/>
    <w:rsid w:val="00DE4017"/>
    <w:rsid w:val="00DE51DB"/>
    <w:rsid w:val="00DF523A"/>
    <w:rsid w:val="00DF66D6"/>
    <w:rsid w:val="00E04980"/>
    <w:rsid w:val="00E04F16"/>
    <w:rsid w:val="00E06B63"/>
    <w:rsid w:val="00E10DE8"/>
    <w:rsid w:val="00E14CF3"/>
    <w:rsid w:val="00E15959"/>
    <w:rsid w:val="00E17E3A"/>
    <w:rsid w:val="00E2267D"/>
    <w:rsid w:val="00E25F8F"/>
    <w:rsid w:val="00E27028"/>
    <w:rsid w:val="00E363A8"/>
    <w:rsid w:val="00E37A7B"/>
    <w:rsid w:val="00E4307A"/>
    <w:rsid w:val="00E46951"/>
    <w:rsid w:val="00E50594"/>
    <w:rsid w:val="00E5224C"/>
    <w:rsid w:val="00E52918"/>
    <w:rsid w:val="00E53653"/>
    <w:rsid w:val="00E54F87"/>
    <w:rsid w:val="00E553A9"/>
    <w:rsid w:val="00E55455"/>
    <w:rsid w:val="00E56CAE"/>
    <w:rsid w:val="00E6120F"/>
    <w:rsid w:val="00E61DCC"/>
    <w:rsid w:val="00E62682"/>
    <w:rsid w:val="00E635D2"/>
    <w:rsid w:val="00E64228"/>
    <w:rsid w:val="00E700D9"/>
    <w:rsid w:val="00E85062"/>
    <w:rsid w:val="00E85ED4"/>
    <w:rsid w:val="00E8684A"/>
    <w:rsid w:val="00E87266"/>
    <w:rsid w:val="00E87ABC"/>
    <w:rsid w:val="00E90989"/>
    <w:rsid w:val="00E90B41"/>
    <w:rsid w:val="00E91193"/>
    <w:rsid w:val="00E912D4"/>
    <w:rsid w:val="00E9167E"/>
    <w:rsid w:val="00E928A2"/>
    <w:rsid w:val="00E92D99"/>
    <w:rsid w:val="00EA0412"/>
    <w:rsid w:val="00EA1B6E"/>
    <w:rsid w:val="00EA7666"/>
    <w:rsid w:val="00EB25F2"/>
    <w:rsid w:val="00EB5BBB"/>
    <w:rsid w:val="00EB67E5"/>
    <w:rsid w:val="00EB73AD"/>
    <w:rsid w:val="00EC07C1"/>
    <w:rsid w:val="00EC106A"/>
    <w:rsid w:val="00ED0076"/>
    <w:rsid w:val="00ED68EB"/>
    <w:rsid w:val="00EE37C4"/>
    <w:rsid w:val="00EE6434"/>
    <w:rsid w:val="00EF02E4"/>
    <w:rsid w:val="00EF48E6"/>
    <w:rsid w:val="00EF6AD0"/>
    <w:rsid w:val="00EF6DDD"/>
    <w:rsid w:val="00F01658"/>
    <w:rsid w:val="00F024DC"/>
    <w:rsid w:val="00F03093"/>
    <w:rsid w:val="00F0393A"/>
    <w:rsid w:val="00F07C39"/>
    <w:rsid w:val="00F12C87"/>
    <w:rsid w:val="00F13091"/>
    <w:rsid w:val="00F1545E"/>
    <w:rsid w:val="00F22A79"/>
    <w:rsid w:val="00F2325A"/>
    <w:rsid w:val="00F242D9"/>
    <w:rsid w:val="00F26755"/>
    <w:rsid w:val="00F3405C"/>
    <w:rsid w:val="00F350E4"/>
    <w:rsid w:val="00F50DF4"/>
    <w:rsid w:val="00F53299"/>
    <w:rsid w:val="00F62379"/>
    <w:rsid w:val="00F64213"/>
    <w:rsid w:val="00F64641"/>
    <w:rsid w:val="00F65154"/>
    <w:rsid w:val="00F6682F"/>
    <w:rsid w:val="00F6782A"/>
    <w:rsid w:val="00F706C0"/>
    <w:rsid w:val="00F820D6"/>
    <w:rsid w:val="00F82477"/>
    <w:rsid w:val="00F8446E"/>
    <w:rsid w:val="00F87769"/>
    <w:rsid w:val="00F9252B"/>
    <w:rsid w:val="00F9281A"/>
    <w:rsid w:val="00F94CD8"/>
    <w:rsid w:val="00FA37AC"/>
    <w:rsid w:val="00FA64F6"/>
    <w:rsid w:val="00FB21D6"/>
    <w:rsid w:val="00FC4193"/>
    <w:rsid w:val="00FC772C"/>
    <w:rsid w:val="00FD050F"/>
    <w:rsid w:val="00FD1BE9"/>
    <w:rsid w:val="00FD43A6"/>
    <w:rsid w:val="00FF39D5"/>
    <w:rsid w:val="00FF411C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48576"/>
  <w15:docId w15:val="{08AE7B7D-6E57-487C-BD34-2C71DEF3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973A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396"/>
    <w:rPr>
      <w:rFonts w:ascii="Times New Roman" w:hAnsi="Times New Roman"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396"/>
    <w:rPr>
      <w:rFonts w:ascii="Times New Roman" w:hAnsi="Times New Roman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96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933E0B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70E1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C973A6"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C973A6"/>
    <w:rPr>
      <w:rFonts w:ascii="Times New Roman" w:hAnsi="Times New Roman" w:cs="Times New Roman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973A6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973A6"/>
    <w:rPr>
      <w:rFonts w:ascii="Cambria" w:hAnsi="Cambria" w:cs="Cambria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87629"/>
    <w:pPr>
      <w:suppressAutoHyphens w:val="0"/>
    </w:pPr>
    <w:rPr>
      <w:rFonts w:ascii="Calibri" w:hAnsi="Calibri" w:cs="Calibri"/>
      <w:sz w:val="22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1"/>
      <w:szCs w:val="21"/>
    </w:rPr>
  </w:style>
  <w:style w:type="paragraph" w:styleId="NormalnyWeb">
    <w:name w:val="Normal (Web)"/>
    <w:basedOn w:val="Normalny"/>
    <w:uiPriority w:val="99"/>
    <w:rsid w:val="00342BA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CE3555"/>
    <w:rPr>
      <w:b/>
      <w:bCs/>
    </w:rPr>
  </w:style>
  <w:style w:type="paragraph" w:customStyle="1" w:styleId="Standard">
    <w:name w:val="Standard"/>
    <w:rsid w:val="00F8446E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markedcontent">
    <w:name w:val="markedcontent"/>
    <w:basedOn w:val="Domylnaczcionkaakapitu"/>
    <w:rsid w:val="00E430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5C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5C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1680-4A69-4192-8197-536180E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PCE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MONIKA</cp:lastModifiedBy>
  <cp:revision>2</cp:revision>
  <cp:lastPrinted>2023-10-25T11:05:00Z</cp:lastPrinted>
  <dcterms:created xsi:type="dcterms:W3CDTF">2023-10-26T08:38:00Z</dcterms:created>
  <dcterms:modified xsi:type="dcterms:W3CDTF">2023-10-26T08:38:00Z</dcterms:modified>
</cp:coreProperties>
</file>