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415FF" w14:textId="77777777" w:rsidR="00AA4209" w:rsidRPr="00D64369" w:rsidRDefault="00AA4209" w:rsidP="00AA4209">
      <w:pPr>
        <w:autoSpaceDE w:val="0"/>
        <w:autoSpaceDN w:val="0"/>
        <w:adjustRightInd w:val="0"/>
        <w:jc w:val="center"/>
        <w:rPr>
          <w:rFonts w:ascii="Tahoma" w:hAnsi="Tahoma" w:cs="Tahoma"/>
          <w:bCs/>
          <w:color w:val="17365D" w:themeColor="text2" w:themeShade="BF"/>
          <w:sz w:val="32"/>
          <w:szCs w:val="32"/>
        </w:rPr>
      </w:pPr>
      <w:r w:rsidRPr="00D64369">
        <w:rPr>
          <w:rFonts w:ascii="Tahoma" w:hAnsi="Tahoma" w:cs="Tahoma"/>
          <w:bCs/>
          <w:color w:val="17365D" w:themeColor="text2" w:themeShade="BF"/>
          <w:sz w:val="32"/>
          <w:szCs w:val="32"/>
        </w:rPr>
        <w:t xml:space="preserve">KONKURS FOTOGRAFICZNY </w:t>
      </w:r>
    </w:p>
    <w:p w14:paraId="51ECA7F6" w14:textId="1C1CEAA2" w:rsidR="00AA4209" w:rsidRPr="00D64369" w:rsidRDefault="00AA4209" w:rsidP="00AA4209">
      <w:pPr>
        <w:jc w:val="center"/>
        <w:rPr>
          <w:rFonts w:ascii="Tahoma" w:hAnsi="Tahoma" w:cs="Tahoma"/>
          <w:color w:val="002060"/>
          <w:sz w:val="32"/>
          <w:szCs w:val="32"/>
        </w:rPr>
      </w:pPr>
      <w:r w:rsidRPr="00D64369">
        <w:rPr>
          <w:rFonts w:ascii="Tahoma" w:hAnsi="Tahoma" w:cs="Tahoma"/>
          <w:color w:val="002060"/>
          <w:sz w:val="32"/>
          <w:szCs w:val="32"/>
        </w:rPr>
        <w:t>„</w:t>
      </w:r>
      <w:r w:rsidR="00564DBA" w:rsidRPr="00D64369">
        <w:rPr>
          <w:rFonts w:ascii="Tahoma" w:hAnsi="Tahoma" w:cs="Tahoma"/>
          <w:b/>
          <w:bCs/>
          <w:color w:val="002060"/>
          <w:sz w:val="32"/>
          <w:szCs w:val="32"/>
        </w:rPr>
        <w:t>Pod żaglami Kapitana Borchardta</w:t>
      </w:r>
      <w:r w:rsidRPr="00D64369">
        <w:rPr>
          <w:rFonts w:ascii="Tahoma" w:hAnsi="Tahoma" w:cs="Tahoma"/>
          <w:color w:val="002060"/>
          <w:sz w:val="32"/>
          <w:szCs w:val="32"/>
        </w:rPr>
        <w:t>”</w:t>
      </w:r>
    </w:p>
    <w:p w14:paraId="7EF4576A" w14:textId="77777777" w:rsidR="00AA4209" w:rsidRPr="00D64369" w:rsidRDefault="00AA4209" w:rsidP="00AA4209">
      <w:pPr>
        <w:autoSpaceDE w:val="0"/>
        <w:autoSpaceDN w:val="0"/>
        <w:adjustRightInd w:val="0"/>
        <w:rPr>
          <w:rFonts w:ascii="Tahoma" w:hAnsi="Tahoma" w:cs="Tahoma"/>
          <w:color w:val="17365D" w:themeColor="text2" w:themeShade="BF"/>
          <w:sz w:val="22"/>
          <w:szCs w:val="22"/>
        </w:rPr>
      </w:pPr>
    </w:p>
    <w:p w14:paraId="7ECA6F8C" w14:textId="77777777" w:rsidR="00AA4209" w:rsidRPr="00D64369" w:rsidRDefault="00AA4209" w:rsidP="00AA4209">
      <w:pPr>
        <w:rPr>
          <w:rFonts w:ascii="Tahoma" w:hAnsi="Tahoma" w:cs="Tahoma"/>
          <w:color w:val="17365D" w:themeColor="text2" w:themeShade="BF"/>
          <w:sz w:val="22"/>
          <w:szCs w:val="22"/>
          <w:u w:val="single"/>
        </w:rPr>
      </w:pPr>
    </w:p>
    <w:p w14:paraId="37263962" w14:textId="77777777" w:rsidR="00AA4209" w:rsidRPr="00D64369" w:rsidRDefault="00AA4209" w:rsidP="00AA4209">
      <w:pPr>
        <w:rPr>
          <w:rFonts w:ascii="Tahoma" w:hAnsi="Tahoma" w:cs="Tahoma"/>
          <w:color w:val="17365D" w:themeColor="text2" w:themeShade="BF"/>
          <w:sz w:val="22"/>
          <w:szCs w:val="22"/>
          <w:u w:val="single"/>
        </w:rPr>
      </w:pPr>
      <w:r w:rsidRPr="00D64369">
        <w:rPr>
          <w:rFonts w:ascii="Tahoma" w:hAnsi="Tahoma" w:cs="Tahoma"/>
          <w:color w:val="17365D" w:themeColor="text2" w:themeShade="BF"/>
          <w:sz w:val="22"/>
          <w:szCs w:val="22"/>
          <w:u w:val="single"/>
        </w:rPr>
        <w:t>ORGANIZATOR:</w:t>
      </w:r>
    </w:p>
    <w:p w14:paraId="50743141" w14:textId="77777777" w:rsidR="00AA4209" w:rsidRPr="00D64369" w:rsidRDefault="00AA4209" w:rsidP="00AA4209">
      <w:pPr>
        <w:numPr>
          <w:ilvl w:val="0"/>
          <w:numId w:val="6"/>
        </w:numPr>
        <w:suppressAutoHyphens w:val="0"/>
        <w:ind w:left="284" w:hanging="284"/>
        <w:jc w:val="both"/>
        <w:rPr>
          <w:rFonts w:ascii="Tahoma" w:hAnsi="Tahoma" w:cs="Tahoma"/>
          <w:color w:val="17365D" w:themeColor="text2" w:themeShade="BF"/>
          <w:sz w:val="22"/>
          <w:szCs w:val="22"/>
        </w:rPr>
      </w:pPr>
      <w:r w:rsidRPr="00D64369">
        <w:rPr>
          <w:rFonts w:ascii="Tahoma" w:hAnsi="Tahoma" w:cs="Tahoma"/>
          <w:color w:val="17365D" w:themeColor="text2" w:themeShade="BF"/>
          <w:sz w:val="22"/>
          <w:szCs w:val="22"/>
        </w:rPr>
        <w:t>Pracownia Edukacji Wodnej i Żeglarskiej Pałacu Młodzieży w Szczecinie</w:t>
      </w:r>
    </w:p>
    <w:p w14:paraId="14925D7D" w14:textId="77777777" w:rsidR="00AA4209" w:rsidRPr="00D64369" w:rsidRDefault="00AA4209" w:rsidP="00AA4209">
      <w:pPr>
        <w:jc w:val="both"/>
        <w:rPr>
          <w:rFonts w:ascii="Tahoma" w:hAnsi="Tahoma" w:cs="Tahoma"/>
          <w:color w:val="17365D" w:themeColor="text2" w:themeShade="BF"/>
          <w:sz w:val="22"/>
          <w:szCs w:val="22"/>
          <w:u w:val="single"/>
        </w:rPr>
      </w:pPr>
    </w:p>
    <w:p w14:paraId="4E1933D7" w14:textId="77777777" w:rsidR="00AA4209" w:rsidRPr="00D64369" w:rsidRDefault="00AA4209" w:rsidP="00AA4209">
      <w:pPr>
        <w:jc w:val="both"/>
        <w:rPr>
          <w:rFonts w:ascii="Tahoma" w:hAnsi="Tahoma" w:cs="Tahoma"/>
          <w:color w:val="17365D" w:themeColor="text2" w:themeShade="BF"/>
          <w:sz w:val="22"/>
          <w:szCs w:val="22"/>
          <w:u w:val="single"/>
        </w:rPr>
      </w:pPr>
      <w:r w:rsidRPr="00D64369">
        <w:rPr>
          <w:rFonts w:ascii="Tahoma" w:hAnsi="Tahoma" w:cs="Tahoma"/>
          <w:color w:val="17365D" w:themeColor="text2" w:themeShade="BF"/>
          <w:sz w:val="22"/>
          <w:szCs w:val="22"/>
          <w:u w:val="single"/>
        </w:rPr>
        <w:t>WSPÓŁORGANIZATOR:</w:t>
      </w:r>
    </w:p>
    <w:p w14:paraId="37E6981F" w14:textId="77777777" w:rsidR="00AA4209" w:rsidRPr="00D64369" w:rsidRDefault="00AA4209" w:rsidP="00AA4209">
      <w:pPr>
        <w:numPr>
          <w:ilvl w:val="0"/>
          <w:numId w:val="6"/>
        </w:numPr>
        <w:suppressAutoHyphens w:val="0"/>
        <w:ind w:left="284" w:hanging="284"/>
        <w:jc w:val="both"/>
        <w:rPr>
          <w:rFonts w:ascii="Tahoma" w:hAnsi="Tahoma" w:cs="Tahoma"/>
          <w:color w:val="17365D" w:themeColor="text2" w:themeShade="BF"/>
          <w:sz w:val="22"/>
          <w:szCs w:val="22"/>
        </w:rPr>
      </w:pPr>
      <w:r w:rsidRPr="00D64369">
        <w:rPr>
          <w:rFonts w:ascii="Tahoma" w:hAnsi="Tahoma" w:cs="Tahoma"/>
          <w:color w:val="17365D" w:themeColor="text2" w:themeShade="BF"/>
          <w:sz w:val="22"/>
          <w:szCs w:val="22"/>
        </w:rPr>
        <w:t>Wydział Oświaty Urzędu Miasta Szczecin;</w:t>
      </w:r>
    </w:p>
    <w:p w14:paraId="2466AF03" w14:textId="77777777" w:rsidR="00AA4209" w:rsidRPr="00D64369" w:rsidRDefault="00AA4209" w:rsidP="00AA4209">
      <w:pPr>
        <w:numPr>
          <w:ilvl w:val="0"/>
          <w:numId w:val="6"/>
        </w:numPr>
        <w:suppressAutoHyphens w:val="0"/>
        <w:ind w:left="284" w:hanging="284"/>
        <w:jc w:val="both"/>
        <w:rPr>
          <w:rFonts w:ascii="Tahoma" w:hAnsi="Tahoma" w:cs="Tahoma"/>
          <w:color w:val="17365D" w:themeColor="text2" w:themeShade="BF"/>
          <w:sz w:val="22"/>
          <w:szCs w:val="22"/>
        </w:rPr>
      </w:pPr>
      <w:r w:rsidRPr="00D64369">
        <w:rPr>
          <w:rFonts w:ascii="Tahoma" w:hAnsi="Tahoma" w:cs="Tahoma"/>
          <w:color w:val="17365D" w:themeColor="text2" w:themeShade="BF"/>
          <w:sz w:val="22"/>
          <w:szCs w:val="22"/>
        </w:rPr>
        <w:t>Pracownia Fotografii Cyfrowej i Grafiki Komputerowej Pałacu Młodzieży w Szczecinie</w:t>
      </w:r>
    </w:p>
    <w:p w14:paraId="1254C016" w14:textId="77777777" w:rsidR="00AA4209" w:rsidRPr="00D64369" w:rsidRDefault="00AA4209" w:rsidP="00AA4209">
      <w:pPr>
        <w:suppressAutoHyphens w:val="0"/>
        <w:ind w:left="284"/>
        <w:jc w:val="both"/>
        <w:rPr>
          <w:rFonts w:ascii="Tahoma" w:hAnsi="Tahoma" w:cs="Tahoma"/>
          <w:color w:val="17365D" w:themeColor="text2" w:themeShade="BF"/>
          <w:sz w:val="22"/>
          <w:szCs w:val="22"/>
        </w:rPr>
      </w:pPr>
    </w:p>
    <w:p w14:paraId="5859D618" w14:textId="77777777" w:rsidR="00AA4209" w:rsidRPr="00D64369" w:rsidRDefault="00AA4209" w:rsidP="00AA4209">
      <w:pPr>
        <w:jc w:val="both"/>
        <w:rPr>
          <w:rFonts w:ascii="Tahoma" w:hAnsi="Tahoma" w:cs="Tahoma"/>
          <w:color w:val="17365D" w:themeColor="text2" w:themeShade="BF"/>
          <w:sz w:val="22"/>
          <w:szCs w:val="22"/>
          <w:u w:val="single"/>
          <w:lang w:val="en-US"/>
        </w:rPr>
      </w:pPr>
      <w:r w:rsidRPr="00D64369">
        <w:rPr>
          <w:rFonts w:ascii="Tahoma" w:hAnsi="Tahoma" w:cs="Tahoma"/>
          <w:color w:val="17365D" w:themeColor="text2" w:themeShade="BF"/>
          <w:sz w:val="22"/>
          <w:szCs w:val="22"/>
          <w:u w:val="single"/>
          <w:lang w:val="en-US"/>
        </w:rPr>
        <w:t>MIEJSCE KONKURSU:</w:t>
      </w:r>
    </w:p>
    <w:p w14:paraId="09774936" w14:textId="0FBFA47C" w:rsidR="00AA4209" w:rsidRPr="00D64369" w:rsidRDefault="00AA4209" w:rsidP="00AA4209">
      <w:pPr>
        <w:pStyle w:val="Akapitzlist"/>
        <w:numPr>
          <w:ilvl w:val="0"/>
          <w:numId w:val="6"/>
        </w:numPr>
        <w:ind w:left="284" w:hanging="284"/>
        <w:jc w:val="both"/>
        <w:rPr>
          <w:rFonts w:ascii="Tahoma" w:hAnsi="Tahoma" w:cs="Tahoma"/>
          <w:color w:val="17365D" w:themeColor="text2" w:themeShade="BF"/>
        </w:rPr>
      </w:pPr>
      <w:r w:rsidRPr="00D64369">
        <w:rPr>
          <w:rFonts w:ascii="Tahoma" w:hAnsi="Tahoma" w:cs="Tahoma"/>
          <w:color w:val="17365D" w:themeColor="text2" w:themeShade="BF"/>
        </w:rPr>
        <w:t>Pałac Młodzieży</w:t>
      </w:r>
      <w:r w:rsidR="00A5345A" w:rsidRPr="00D64369">
        <w:rPr>
          <w:rFonts w:ascii="Tahoma" w:hAnsi="Tahoma" w:cs="Tahoma"/>
          <w:color w:val="17365D" w:themeColor="text2" w:themeShade="BF"/>
        </w:rPr>
        <w:t xml:space="preserve"> – Pomorskie Centrum Edukacji</w:t>
      </w:r>
      <w:r w:rsidRPr="00D64369">
        <w:rPr>
          <w:rFonts w:ascii="Tahoma" w:hAnsi="Tahoma" w:cs="Tahoma"/>
          <w:color w:val="17365D" w:themeColor="text2" w:themeShade="BF"/>
        </w:rPr>
        <w:t xml:space="preserve"> w Szczecinie</w:t>
      </w:r>
    </w:p>
    <w:p w14:paraId="0EC2B0C3" w14:textId="4F825042" w:rsidR="00093D14" w:rsidRPr="00D64369" w:rsidRDefault="00AA4209" w:rsidP="006D688A">
      <w:pPr>
        <w:jc w:val="both"/>
        <w:rPr>
          <w:rFonts w:ascii="Tahoma" w:hAnsi="Tahoma" w:cs="Tahoma"/>
          <w:color w:val="17365D" w:themeColor="text2" w:themeShade="BF"/>
          <w:sz w:val="22"/>
          <w:szCs w:val="22"/>
          <w:u w:val="single"/>
        </w:rPr>
      </w:pPr>
      <w:r w:rsidRPr="00D64369">
        <w:rPr>
          <w:rFonts w:ascii="Tahoma" w:hAnsi="Tahoma" w:cs="Tahoma"/>
          <w:color w:val="17365D" w:themeColor="text2" w:themeShade="BF"/>
          <w:sz w:val="22"/>
          <w:szCs w:val="22"/>
          <w:u w:val="single"/>
        </w:rPr>
        <w:t>CELE KONKURSU:</w:t>
      </w:r>
      <w:r w:rsidRPr="00D64369">
        <w:rPr>
          <w:rFonts w:ascii="Tahoma" w:hAnsi="Tahoma" w:cs="Tahoma"/>
          <w:color w:val="17365D" w:themeColor="text2" w:themeShade="BF"/>
          <w:sz w:val="22"/>
          <w:szCs w:val="22"/>
        </w:rPr>
        <w:t xml:space="preserve"> </w:t>
      </w:r>
    </w:p>
    <w:p w14:paraId="6E0C4D91" w14:textId="77777777" w:rsidR="00A5345A" w:rsidRPr="00D64369" w:rsidRDefault="00A5345A" w:rsidP="00A5345A">
      <w:pPr>
        <w:pStyle w:val="Akapitzlist"/>
        <w:numPr>
          <w:ilvl w:val="0"/>
          <w:numId w:val="38"/>
        </w:numPr>
        <w:ind w:left="284" w:hanging="284"/>
        <w:rPr>
          <w:rFonts w:ascii="Tahoma" w:hAnsi="Tahoma" w:cs="Tahoma"/>
          <w:color w:val="002060"/>
        </w:rPr>
      </w:pPr>
      <w:r w:rsidRPr="00D64369">
        <w:rPr>
          <w:rFonts w:ascii="Tahoma" w:hAnsi="Tahoma" w:cs="Tahoma"/>
          <w:color w:val="002060"/>
        </w:rPr>
        <w:t xml:space="preserve">Przedstawienie przygody na wodzie. </w:t>
      </w:r>
    </w:p>
    <w:p w14:paraId="5E03DDAA" w14:textId="77777777" w:rsidR="00093D14" w:rsidRPr="00D64369" w:rsidRDefault="00093D14" w:rsidP="00D0570A">
      <w:pPr>
        <w:pStyle w:val="Akapitzlist"/>
        <w:numPr>
          <w:ilvl w:val="0"/>
          <w:numId w:val="38"/>
        </w:numPr>
        <w:ind w:left="284" w:hanging="284"/>
        <w:rPr>
          <w:rFonts w:ascii="Tahoma" w:hAnsi="Tahoma" w:cs="Tahoma"/>
          <w:color w:val="002060"/>
        </w:rPr>
      </w:pPr>
      <w:r w:rsidRPr="00D64369">
        <w:rPr>
          <w:rFonts w:ascii="Tahoma" w:hAnsi="Tahoma" w:cs="Tahoma"/>
          <w:color w:val="002060"/>
        </w:rPr>
        <w:t xml:space="preserve">Propagowanie idei Szczecińskiego Programu Edukacji Wodnej i Żeglarskiej. </w:t>
      </w:r>
    </w:p>
    <w:p w14:paraId="4E8074D5" w14:textId="11548FA0" w:rsidR="00093D14" w:rsidRPr="00D64369" w:rsidRDefault="00093D14" w:rsidP="00D0570A">
      <w:pPr>
        <w:pStyle w:val="Akapitzlist"/>
        <w:numPr>
          <w:ilvl w:val="0"/>
          <w:numId w:val="38"/>
        </w:numPr>
        <w:ind w:left="284" w:hanging="284"/>
        <w:rPr>
          <w:rFonts w:ascii="Tahoma" w:hAnsi="Tahoma" w:cs="Tahoma"/>
          <w:color w:val="002060"/>
        </w:rPr>
      </w:pPr>
      <w:r w:rsidRPr="00D64369">
        <w:rPr>
          <w:rFonts w:ascii="Tahoma" w:hAnsi="Tahoma" w:cs="Tahoma"/>
          <w:color w:val="002060"/>
        </w:rPr>
        <w:t xml:space="preserve">Fotograficzne przedstawienie działań realizowanych przez Szkolne Koło Edukacji Morskiej. </w:t>
      </w:r>
    </w:p>
    <w:p w14:paraId="310EE878" w14:textId="7D8879CC" w:rsidR="00093D14" w:rsidRPr="00D64369" w:rsidRDefault="00093D14" w:rsidP="00D0570A">
      <w:pPr>
        <w:pStyle w:val="Akapitzlist"/>
        <w:numPr>
          <w:ilvl w:val="0"/>
          <w:numId w:val="38"/>
        </w:numPr>
        <w:ind w:left="284" w:hanging="284"/>
        <w:rPr>
          <w:rFonts w:ascii="Tahoma" w:hAnsi="Tahoma" w:cs="Tahoma"/>
          <w:color w:val="002060"/>
        </w:rPr>
      </w:pPr>
      <w:r w:rsidRPr="00D64369">
        <w:rPr>
          <w:rFonts w:ascii="Tahoma" w:hAnsi="Tahoma" w:cs="Tahoma"/>
          <w:color w:val="002060"/>
        </w:rPr>
        <w:t xml:space="preserve">Rozwijanie zainteresowań dzieci i młodzieży żeglarstwem. </w:t>
      </w:r>
    </w:p>
    <w:p w14:paraId="23F91C50" w14:textId="3C1813AF" w:rsidR="00093D14" w:rsidRPr="00D64369" w:rsidRDefault="00093D14" w:rsidP="00D0570A">
      <w:pPr>
        <w:pStyle w:val="Akapitzlist"/>
        <w:numPr>
          <w:ilvl w:val="0"/>
          <w:numId w:val="38"/>
        </w:numPr>
        <w:ind w:left="284" w:hanging="284"/>
        <w:rPr>
          <w:rFonts w:ascii="Tahoma" w:hAnsi="Tahoma" w:cs="Tahoma"/>
          <w:color w:val="002060"/>
        </w:rPr>
      </w:pPr>
      <w:r w:rsidRPr="00D64369">
        <w:rPr>
          <w:rFonts w:ascii="Tahoma" w:hAnsi="Tahoma" w:cs="Tahoma"/>
          <w:color w:val="002060"/>
        </w:rPr>
        <w:t xml:space="preserve">Kształtowanie i rozwijanie wśród uczestników wrażliwości i wyobraźni. </w:t>
      </w:r>
    </w:p>
    <w:p w14:paraId="26BFDEF0" w14:textId="65FD7277" w:rsidR="00093D14" w:rsidRPr="00D64369" w:rsidRDefault="00093D14" w:rsidP="00D0570A">
      <w:pPr>
        <w:pStyle w:val="Akapitzlist"/>
        <w:numPr>
          <w:ilvl w:val="0"/>
          <w:numId w:val="38"/>
        </w:numPr>
        <w:ind w:left="284" w:hanging="284"/>
        <w:rPr>
          <w:rFonts w:ascii="Tahoma" w:hAnsi="Tahoma" w:cs="Tahoma"/>
          <w:color w:val="002060"/>
        </w:rPr>
      </w:pPr>
      <w:r w:rsidRPr="00D64369">
        <w:rPr>
          <w:rFonts w:ascii="Tahoma" w:hAnsi="Tahoma" w:cs="Tahoma"/>
          <w:color w:val="002060"/>
        </w:rPr>
        <w:t xml:space="preserve">Wyrabianie umiejętności prezentacji poprzez artystyczne formy – fotografia. </w:t>
      </w:r>
    </w:p>
    <w:p w14:paraId="4D9A252D" w14:textId="4F87C231" w:rsidR="00AA4209" w:rsidRPr="00D64369" w:rsidRDefault="00AA4209" w:rsidP="00AA4209">
      <w:pPr>
        <w:autoSpaceDE w:val="0"/>
        <w:autoSpaceDN w:val="0"/>
        <w:adjustRightInd w:val="0"/>
        <w:rPr>
          <w:rFonts w:ascii="Tahoma" w:hAnsi="Tahoma" w:cs="Tahoma"/>
          <w:bCs/>
          <w:color w:val="17365D" w:themeColor="text2" w:themeShade="BF"/>
          <w:sz w:val="22"/>
          <w:szCs w:val="22"/>
          <w:u w:val="single"/>
        </w:rPr>
      </w:pPr>
      <w:r w:rsidRPr="00D64369">
        <w:rPr>
          <w:rFonts w:ascii="Tahoma" w:hAnsi="Tahoma" w:cs="Tahoma"/>
          <w:bCs/>
          <w:color w:val="17365D" w:themeColor="text2" w:themeShade="BF"/>
          <w:sz w:val="22"/>
          <w:szCs w:val="22"/>
          <w:u w:val="single"/>
        </w:rPr>
        <w:t>KATEGORIA:</w:t>
      </w:r>
    </w:p>
    <w:p w14:paraId="2D91040E" w14:textId="7E51427F" w:rsidR="00AA4209" w:rsidRPr="00D64369" w:rsidRDefault="00AA4209" w:rsidP="00AA4209">
      <w:pPr>
        <w:suppressAutoHyphens w:val="0"/>
        <w:autoSpaceDE w:val="0"/>
        <w:autoSpaceDN w:val="0"/>
        <w:adjustRightInd w:val="0"/>
        <w:rPr>
          <w:rFonts w:ascii="Tahoma" w:hAnsi="Tahoma" w:cs="Tahoma"/>
          <w:color w:val="17365D" w:themeColor="text2" w:themeShade="BF"/>
          <w:sz w:val="22"/>
          <w:szCs w:val="22"/>
        </w:rPr>
      </w:pPr>
      <w:r w:rsidRPr="00D64369">
        <w:rPr>
          <w:rFonts w:ascii="Tahoma" w:hAnsi="Tahoma" w:cs="Tahoma"/>
          <w:color w:val="17365D" w:themeColor="text2" w:themeShade="BF"/>
          <w:sz w:val="22"/>
          <w:szCs w:val="22"/>
        </w:rPr>
        <w:t xml:space="preserve">Konkurs skierowany jest do </w:t>
      </w:r>
      <w:r w:rsidR="00B41D87" w:rsidRPr="00D64369">
        <w:rPr>
          <w:rFonts w:ascii="Tahoma" w:hAnsi="Tahoma" w:cs="Tahoma"/>
          <w:color w:val="17365D" w:themeColor="text2" w:themeShade="BF"/>
          <w:sz w:val="22"/>
          <w:szCs w:val="22"/>
        </w:rPr>
        <w:t>uczestników</w:t>
      </w:r>
      <w:r w:rsidRPr="00D64369">
        <w:rPr>
          <w:rFonts w:ascii="Tahoma" w:hAnsi="Tahoma" w:cs="Tahoma"/>
          <w:color w:val="17365D" w:themeColor="text2" w:themeShade="BF"/>
          <w:sz w:val="22"/>
          <w:szCs w:val="22"/>
        </w:rPr>
        <w:t xml:space="preserve"> </w:t>
      </w:r>
      <w:r w:rsidR="00564DBA" w:rsidRPr="00D64369">
        <w:rPr>
          <w:rFonts w:ascii="Tahoma" w:hAnsi="Tahoma" w:cs="Tahoma"/>
          <w:color w:val="17365D" w:themeColor="text2" w:themeShade="BF"/>
          <w:sz w:val="22"/>
          <w:szCs w:val="22"/>
        </w:rPr>
        <w:t>szkoleniowego rejsu 2022 na STS Kapitan Borchardt.</w:t>
      </w:r>
    </w:p>
    <w:p w14:paraId="2F556102" w14:textId="77777777" w:rsidR="00AA4209" w:rsidRPr="00D64369" w:rsidRDefault="00AA4209" w:rsidP="00AA4209">
      <w:pPr>
        <w:pStyle w:val="Akapitzlist"/>
        <w:autoSpaceDE w:val="0"/>
        <w:autoSpaceDN w:val="0"/>
        <w:adjustRightInd w:val="0"/>
        <w:spacing w:after="0"/>
        <w:ind w:left="568"/>
        <w:rPr>
          <w:rFonts w:ascii="Tahoma" w:hAnsi="Tahoma" w:cs="Tahoma"/>
          <w:color w:val="17365D" w:themeColor="text2" w:themeShade="BF"/>
        </w:rPr>
      </w:pPr>
    </w:p>
    <w:p w14:paraId="79774DFC" w14:textId="77777777" w:rsidR="00AA4209" w:rsidRPr="00D64369" w:rsidRDefault="00AA4209" w:rsidP="00AA4209">
      <w:pPr>
        <w:autoSpaceDE w:val="0"/>
        <w:autoSpaceDN w:val="0"/>
        <w:adjustRightInd w:val="0"/>
        <w:rPr>
          <w:rFonts w:ascii="Tahoma" w:hAnsi="Tahoma" w:cs="Tahoma"/>
          <w:bCs/>
          <w:color w:val="17365D" w:themeColor="text2" w:themeShade="BF"/>
          <w:sz w:val="22"/>
          <w:szCs w:val="22"/>
          <w:u w:val="single"/>
        </w:rPr>
      </w:pPr>
      <w:r w:rsidRPr="00D64369">
        <w:rPr>
          <w:rFonts w:ascii="Tahoma" w:hAnsi="Tahoma" w:cs="Tahoma"/>
          <w:bCs/>
          <w:color w:val="17365D" w:themeColor="text2" w:themeShade="BF"/>
          <w:sz w:val="22"/>
          <w:szCs w:val="22"/>
          <w:u w:val="single"/>
        </w:rPr>
        <w:t>TEMAT KONKURSU:</w:t>
      </w:r>
    </w:p>
    <w:p w14:paraId="322D0F44" w14:textId="7550CA74" w:rsidR="00B41D87" w:rsidRPr="00D64369" w:rsidRDefault="00D0570A" w:rsidP="00D0570A">
      <w:pPr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color w:val="000000"/>
          <w:sz w:val="22"/>
          <w:szCs w:val="22"/>
          <w:lang w:eastAsia="pl-PL"/>
        </w:rPr>
      </w:pPr>
      <w:r w:rsidRPr="00D64369">
        <w:rPr>
          <w:rFonts w:ascii="Tahoma" w:eastAsia="Calibri" w:hAnsi="Tahoma" w:cs="Tahoma"/>
          <w:color w:val="001F5F"/>
          <w:sz w:val="22"/>
          <w:szCs w:val="22"/>
          <w:lang w:eastAsia="pl-PL"/>
        </w:rPr>
        <w:t>„</w:t>
      </w:r>
      <w:r w:rsidR="00564DBA" w:rsidRPr="00D64369">
        <w:rPr>
          <w:rFonts w:ascii="Tahoma" w:eastAsia="Calibri" w:hAnsi="Tahoma" w:cs="Tahoma"/>
          <w:color w:val="001F5F"/>
          <w:sz w:val="22"/>
          <w:szCs w:val="22"/>
          <w:lang w:eastAsia="pl-PL"/>
        </w:rPr>
        <w:t>Pod żaglami Kapitana Borchardta”</w:t>
      </w:r>
      <w:r w:rsidRPr="00D64369">
        <w:rPr>
          <w:rFonts w:ascii="Tahoma" w:eastAsia="Calibri" w:hAnsi="Tahoma" w:cs="Tahoma"/>
          <w:color w:val="001F5F"/>
          <w:sz w:val="22"/>
          <w:szCs w:val="22"/>
          <w:lang w:eastAsia="pl-PL"/>
        </w:rPr>
        <w:t xml:space="preserve"> - w</w:t>
      </w:r>
      <w:r w:rsidR="00B41D87" w:rsidRPr="00D64369">
        <w:rPr>
          <w:rFonts w:ascii="Tahoma" w:eastAsia="Calibri" w:hAnsi="Tahoma" w:cs="Tahoma"/>
          <w:color w:val="001F5F"/>
          <w:sz w:val="22"/>
          <w:szCs w:val="22"/>
          <w:lang w:eastAsia="pl-PL"/>
        </w:rPr>
        <w:t xml:space="preserve"> ramach konkursu </w:t>
      </w:r>
      <w:r w:rsidRPr="00D64369">
        <w:rPr>
          <w:rFonts w:ascii="Tahoma" w:eastAsia="Calibri" w:hAnsi="Tahoma" w:cs="Tahoma"/>
          <w:color w:val="001F5F"/>
          <w:sz w:val="22"/>
          <w:szCs w:val="22"/>
          <w:lang w:eastAsia="pl-PL"/>
        </w:rPr>
        <w:t>za</w:t>
      </w:r>
      <w:r w:rsidR="00B41D87" w:rsidRPr="00D64369">
        <w:rPr>
          <w:rFonts w:ascii="Tahoma" w:eastAsia="Calibri" w:hAnsi="Tahoma" w:cs="Tahoma"/>
          <w:color w:val="001F5F"/>
          <w:sz w:val="22"/>
          <w:szCs w:val="22"/>
          <w:lang w:eastAsia="pl-PL"/>
        </w:rPr>
        <w:t xml:space="preserve">prezentuj swoje przeżycia zatrzymane </w:t>
      </w:r>
      <w:r w:rsidR="00D64369">
        <w:rPr>
          <w:rFonts w:ascii="Tahoma" w:eastAsia="Calibri" w:hAnsi="Tahoma" w:cs="Tahoma"/>
          <w:color w:val="001F5F"/>
          <w:sz w:val="22"/>
          <w:szCs w:val="22"/>
          <w:lang w:eastAsia="pl-PL"/>
        </w:rPr>
        <w:br/>
      </w:r>
      <w:r w:rsidR="00B41D87" w:rsidRPr="00D64369">
        <w:rPr>
          <w:rFonts w:ascii="Tahoma" w:eastAsia="Calibri" w:hAnsi="Tahoma" w:cs="Tahoma"/>
          <w:color w:val="001F5F"/>
          <w:sz w:val="22"/>
          <w:szCs w:val="22"/>
          <w:lang w:eastAsia="pl-PL"/>
        </w:rPr>
        <w:t>w kadrze</w:t>
      </w:r>
      <w:r w:rsidR="00A5345A" w:rsidRPr="00D64369">
        <w:rPr>
          <w:rFonts w:ascii="Tahoma" w:eastAsia="Calibri" w:hAnsi="Tahoma" w:cs="Tahoma"/>
          <w:color w:val="001F5F"/>
          <w:sz w:val="22"/>
          <w:szCs w:val="22"/>
          <w:lang w:eastAsia="pl-PL"/>
        </w:rPr>
        <w:t xml:space="preserve"> obiektywu</w:t>
      </w:r>
      <w:r w:rsidR="00131455" w:rsidRPr="00D64369">
        <w:rPr>
          <w:rFonts w:ascii="Tahoma" w:eastAsia="Calibri" w:hAnsi="Tahoma" w:cs="Tahoma"/>
          <w:color w:val="001F5F"/>
          <w:sz w:val="22"/>
          <w:szCs w:val="22"/>
          <w:lang w:eastAsia="pl-PL"/>
        </w:rPr>
        <w:t xml:space="preserve"> -</w:t>
      </w:r>
      <w:r w:rsidR="00B41D87" w:rsidRPr="00D64369">
        <w:rPr>
          <w:rFonts w:ascii="Tahoma" w:eastAsia="Calibri" w:hAnsi="Tahoma" w:cs="Tahoma"/>
          <w:color w:val="001F5F"/>
          <w:sz w:val="22"/>
          <w:szCs w:val="22"/>
          <w:lang w:eastAsia="pl-PL"/>
        </w:rPr>
        <w:t xml:space="preserve"> jako </w:t>
      </w:r>
      <w:r w:rsidR="00564DBA" w:rsidRPr="00D64369">
        <w:rPr>
          <w:rFonts w:ascii="Tahoma" w:eastAsia="Calibri" w:hAnsi="Tahoma" w:cs="Tahoma"/>
          <w:color w:val="001F5F"/>
          <w:sz w:val="22"/>
          <w:szCs w:val="22"/>
          <w:lang w:eastAsia="pl-PL"/>
        </w:rPr>
        <w:t>załogant, opiekun</w:t>
      </w:r>
      <w:r w:rsidR="00131455" w:rsidRPr="00D64369">
        <w:rPr>
          <w:rFonts w:ascii="Tahoma" w:eastAsia="Calibri" w:hAnsi="Tahoma" w:cs="Tahoma"/>
          <w:color w:val="001F5F"/>
          <w:sz w:val="22"/>
          <w:szCs w:val="22"/>
          <w:lang w:eastAsia="pl-PL"/>
        </w:rPr>
        <w:t xml:space="preserve"> czy</w:t>
      </w:r>
      <w:r w:rsidR="00564DBA" w:rsidRPr="00D64369">
        <w:rPr>
          <w:rFonts w:ascii="Tahoma" w:eastAsia="Calibri" w:hAnsi="Tahoma" w:cs="Tahoma"/>
          <w:color w:val="001F5F"/>
          <w:sz w:val="22"/>
          <w:szCs w:val="22"/>
          <w:lang w:eastAsia="pl-PL"/>
        </w:rPr>
        <w:t xml:space="preserve"> oficer</w:t>
      </w:r>
      <w:r w:rsidR="00131455" w:rsidRPr="00D64369">
        <w:rPr>
          <w:rFonts w:ascii="Tahoma" w:eastAsia="Calibri" w:hAnsi="Tahoma" w:cs="Tahoma"/>
          <w:color w:val="001F5F"/>
          <w:sz w:val="22"/>
          <w:szCs w:val="22"/>
          <w:lang w:eastAsia="pl-PL"/>
        </w:rPr>
        <w:t xml:space="preserve"> </w:t>
      </w:r>
      <w:r w:rsidR="00564DBA" w:rsidRPr="00D64369">
        <w:rPr>
          <w:rFonts w:ascii="Tahoma" w:eastAsia="Calibri" w:hAnsi="Tahoma" w:cs="Tahoma"/>
          <w:color w:val="001F5F"/>
          <w:sz w:val="22"/>
          <w:szCs w:val="22"/>
          <w:lang w:eastAsia="pl-PL"/>
        </w:rPr>
        <w:t>rejsu szkoleniowego 2022 organizowanego przez Pałac Młodzieży</w:t>
      </w:r>
      <w:r w:rsidR="00A5345A" w:rsidRPr="00D64369">
        <w:rPr>
          <w:rFonts w:ascii="Tahoma" w:eastAsia="Calibri" w:hAnsi="Tahoma" w:cs="Tahoma"/>
          <w:color w:val="001F5F"/>
          <w:sz w:val="22"/>
          <w:szCs w:val="22"/>
          <w:lang w:eastAsia="pl-PL"/>
        </w:rPr>
        <w:t>.</w:t>
      </w:r>
    </w:p>
    <w:p w14:paraId="680BA65C" w14:textId="77777777" w:rsidR="00AA4209" w:rsidRPr="00D64369" w:rsidRDefault="00AA4209" w:rsidP="00AA4209">
      <w:pPr>
        <w:suppressAutoHyphens w:val="0"/>
        <w:ind w:left="426"/>
        <w:jc w:val="both"/>
        <w:rPr>
          <w:rFonts w:ascii="Tahoma" w:hAnsi="Tahoma" w:cs="Tahoma"/>
          <w:color w:val="17365D" w:themeColor="text2" w:themeShade="BF"/>
          <w:sz w:val="22"/>
          <w:szCs w:val="22"/>
        </w:rPr>
      </w:pPr>
    </w:p>
    <w:p w14:paraId="21F9FADB" w14:textId="77777777" w:rsidR="00AA4209" w:rsidRPr="00D64369" w:rsidRDefault="00AA4209" w:rsidP="00AA4209">
      <w:pPr>
        <w:autoSpaceDE w:val="0"/>
        <w:autoSpaceDN w:val="0"/>
        <w:adjustRightInd w:val="0"/>
        <w:rPr>
          <w:rFonts w:ascii="Tahoma" w:hAnsi="Tahoma" w:cs="Tahoma"/>
          <w:bCs/>
          <w:color w:val="17365D" w:themeColor="text2" w:themeShade="BF"/>
          <w:sz w:val="22"/>
          <w:szCs w:val="22"/>
          <w:u w:val="single"/>
        </w:rPr>
      </w:pPr>
      <w:r w:rsidRPr="00D64369">
        <w:rPr>
          <w:rFonts w:ascii="Tahoma" w:hAnsi="Tahoma" w:cs="Tahoma"/>
          <w:bCs/>
          <w:color w:val="17365D" w:themeColor="text2" w:themeShade="BF"/>
          <w:sz w:val="22"/>
          <w:szCs w:val="22"/>
          <w:u w:val="single"/>
        </w:rPr>
        <w:t>ZASADY UCZESTNICTWA:</w:t>
      </w:r>
    </w:p>
    <w:p w14:paraId="0E195876" w14:textId="7695A5A0" w:rsidR="00AA4209" w:rsidRPr="00D64369" w:rsidRDefault="00AA4209" w:rsidP="00AA4209">
      <w:pPr>
        <w:pStyle w:val="Akapitzlist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244061" w:themeColor="accent1" w:themeShade="80"/>
        </w:rPr>
      </w:pPr>
      <w:r w:rsidRPr="00D64369">
        <w:rPr>
          <w:rFonts w:ascii="Tahoma" w:hAnsi="Tahoma" w:cs="Tahoma"/>
          <w:color w:val="244061" w:themeColor="accent1" w:themeShade="80"/>
        </w:rPr>
        <w:t xml:space="preserve">Uczestnik może zgłosić do konkursu max </w:t>
      </w:r>
      <w:r w:rsidR="00564DBA" w:rsidRPr="00D64369">
        <w:rPr>
          <w:rFonts w:ascii="Tahoma" w:hAnsi="Tahoma" w:cs="Tahoma"/>
          <w:bCs/>
          <w:color w:val="244061" w:themeColor="accent1" w:themeShade="80"/>
        </w:rPr>
        <w:t>3</w:t>
      </w:r>
      <w:r w:rsidRPr="00D64369">
        <w:rPr>
          <w:rFonts w:ascii="Tahoma" w:hAnsi="Tahoma" w:cs="Tahoma"/>
          <w:bCs/>
          <w:color w:val="244061" w:themeColor="accent1" w:themeShade="80"/>
        </w:rPr>
        <w:t xml:space="preserve"> zdjęć</w:t>
      </w:r>
      <w:r w:rsidRPr="00D64369">
        <w:rPr>
          <w:rFonts w:ascii="Tahoma" w:hAnsi="Tahoma" w:cs="Tahoma"/>
          <w:color w:val="244061" w:themeColor="accent1" w:themeShade="80"/>
        </w:rPr>
        <w:t xml:space="preserve">. </w:t>
      </w:r>
    </w:p>
    <w:p w14:paraId="7D63637B" w14:textId="77777777" w:rsidR="00AA4209" w:rsidRPr="00D64369" w:rsidRDefault="00AA4209" w:rsidP="00AA4209">
      <w:pPr>
        <w:pStyle w:val="Akapitzlist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2060"/>
        </w:rPr>
      </w:pPr>
      <w:r w:rsidRPr="00D64369">
        <w:rPr>
          <w:rFonts w:ascii="Tahoma" w:hAnsi="Tahoma" w:cs="Tahoma"/>
          <w:color w:val="002060"/>
        </w:rPr>
        <w:t xml:space="preserve">Dopuszcza się nadesłanie prac fotograficznych tylko własnego autorstwa. Uczestnicy konkursu ponoszą pełną odpowiedzialność za naruszenie praw osób trzecich. </w:t>
      </w:r>
    </w:p>
    <w:p w14:paraId="68EC63DC" w14:textId="77777777" w:rsidR="00AA4209" w:rsidRPr="00D64369" w:rsidRDefault="00AA4209" w:rsidP="00AA4209">
      <w:pPr>
        <w:pStyle w:val="Akapitzlist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2060"/>
        </w:rPr>
      </w:pPr>
      <w:r w:rsidRPr="00D64369">
        <w:rPr>
          <w:rFonts w:ascii="Tahoma" w:hAnsi="Tahoma" w:cs="Tahoma"/>
          <w:color w:val="002060"/>
        </w:rPr>
        <w:t xml:space="preserve">Dopuszcza się korektę polepszającą jakość zdjęć: wyostrzanie, kontrast, nasycenie, rozjaśnienie oraz konwersję zdjęć kolorowych do czarno-białych lub sepii.  </w:t>
      </w:r>
    </w:p>
    <w:p w14:paraId="4FBFEAA1" w14:textId="6DA80814" w:rsidR="00AA4209" w:rsidRPr="00D64369" w:rsidRDefault="00AA4209" w:rsidP="00AA4209">
      <w:pPr>
        <w:pStyle w:val="Akapitzlist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2060"/>
        </w:rPr>
      </w:pPr>
      <w:r w:rsidRPr="00D64369">
        <w:rPr>
          <w:rFonts w:ascii="Tahoma" w:hAnsi="Tahoma" w:cs="Tahoma"/>
          <w:color w:val="002060"/>
        </w:rPr>
        <w:t xml:space="preserve">Prace, w których znajdują się elementy dodane lub usunięte w wyniku obróbki graficznej oraz prace powstałe w wyniku połączenia różnych fotografii (kolaże, fotomontaże), nie zostaną zakwalifikowane </w:t>
      </w:r>
      <w:r w:rsidR="00D64369">
        <w:rPr>
          <w:rFonts w:ascii="Tahoma" w:hAnsi="Tahoma" w:cs="Tahoma"/>
          <w:color w:val="002060"/>
        </w:rPr>
        <w:br/>
      </w:r>
      <w:r w:rsidRPr="00D64369">
        <w:rPr>
          <w:rFonts w:ascii="Tahoma" w:hAnsi="Tahoma" w:cs="Tahoma"/>
          <w:color w:val="002060"/>
        </w:rPr>
        <w:t>do konkursu.</w:t>
      </w:r>
    </w:p>
    <w:p w14:paraId="1098F80F" w14:textId="77777777" w:rsidR="00AA4209" w:rsidRPr="00D64369" w:rsidRDefault="00AA4209" w:rsidP="00AA4209">
      <w:pPr>
        <w:pStyle w:val="Akapitzlist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17365D" w:themeColor="text2" w:themeShade="BF"/>
        </w:rPr>
      </w:pPr>
      <w:r w:rsidRPr="00D64369">
        <w:rPr>
          <w:rFonts w:ascii="Tahoma" w:hAnsi="Tahoma" w:cs="Tahoma"/>
          <w:color w:val="17365D" w:themeColor="text2" w:themeShade="BF"/>
        </w:rPr>
        <w:t>Zdjęcia do Konkursu muszą być przesłane zgodnie z poniższymi wytycznymi:</w:t>
      </w:r>
    </w:p>
    <w:p w14:paraId="57711B8F" w14:textId="01DFAC98" w:rsidR="00AA4209" w:rsidRPr="00D64369" w:rsidRDefault="00AA4209" w:rsidP="00AA4209">
      <w:pPr>
        <w:pStyle w:val="Akapitzlist"/>
        <w:numPr>
          <w:ilvl w:val="0"/>
          <w:numId w:val="25"/>
        </w:numPr>
        <w:tabs>
          <w:tab w:val="clear" w:pos="720"/>
        </w:tabs>
        <w:autoSpaceDE w:val="0"/>
        <w:autoSpaceDN w:val="0"/>
        <w:adjustRightInd w:val="0"/>
        <w:ind w:hanging="284"/>
        <w:jc w:val="both"/>
        <w:rPr>
          <w:rFonts w:ascii="Tahoma" w:hAnsi="Tahoma" w:cs="Tahoma"/>
          <w:b/>
          <w:bCs/>
          <w:color w:val="17365D" w:themeColor="text2" w:themeShade="BF"/>
        </w:rPr>
      </w:pPr>
      <w:r w:rsidRPr="00D64369">
        <w:rPr>
          <w:rFonts w:ascii="Tahoma" w:hAnsi="Tahoma" w:cs="Tahoma"/>
          <w:b/>
          <w:bCs/>
          <w:color w:val="17365D" w:themeColor="text2" w:themeShade="BF"/>
        </w:rPr>
        <w:t xml:space="preserve">zdjęcie lub skany zdjęć w formie pliku cyfrowego JPG, o minimalnej rozdzielczości 2400 x 3600 pikseli, umożliwiające powielanie do wystawy. </w:t>
      </w:r>
    </w:p>
    <w:p w14:paraId="7CECFF9C" w14:textId="792FC9E6" w:rsidR="00D0570A" w:rsidRPr="00D64369" w:rsidRDefault="00A5345A" w:rsidP="00AA4209">
      <w:pPr>
        <w:pStyle w:val="Akapitzlist"/>
        <w:numPr>
          <w:ilvl w:val="0"/>
          <w:numId w:val="25"/>
        </w:numPr>
        <w:tabs>
          <w:tab w:val="clear" w:pos="720"/>
        </w:tabs>
        <w:autoSpaceDE w:val="0"/>
        <w:autoSpaceDN w:val="0"/>
        <w:adjustRightInd w:val="0"/>
        <w:ind w:hanging="284"/>
        <w:jc w:val="both"/>
        <w:rPr>
          <w:rFonts w:ascii="Tahoma" w:hAnsi="Tahoma" w:cs="Tahoma"/>
          <w:b/>
          <w:bCs/>
          <w:color w:val="17365D" w:themeColor="text2" w:themeShade="BF"/>
        </w:rPr>
      </w:pPr>
      <w:r w:rsidRPr="00D64369">
        <w:rPr>
          <w:rFonts w:ascii="Tahoma" w:hAnsi="Tahoma" w:cs="Tahoma"/>
          <w:b/>
          <w:bCs/>
          <w:color w:val="17365D" w:themeColor="text2" w:themeShade="BF"/>
        </w:rPr>
        <w:t>w</w:t>
      </w:r>
      <w:r w:rsidR="00D0570A" w:rsidRPr="00D64369">
        <w:rPr>
          <w:rFonts w:ascii="Tahoma" w:hAnsi="Tahoma" w:cs="Tahoma"/>
          <w:b/>
          <w:bCs/>
          <w:color w:val="17365D" w:themeColor="text2" w:themeShade="BF"/>
        </w:rPr>
        <w:t>ydruk</w:t>
      </w:r>
      <w:r w:rsidRPr="00D64369">
        <w:rPr>
          <w:rFonts w:ascii="Tahoma" w:hAnsi="Tahoma" w:cs="Tahoma"/>
          <w:b/>
          <w:bCs/>
          <w:color w:val="17365D" w:themeColor="text2" w:themeShade="BF"/>
        </w:rPr>
        <w:t>i</w:t>
      </w:r>
      <w:r w:rsidR="00D0570A" w:rsidRPr="00D64369">
        <w:rPr>
          <w:rFonts w:ascii="Tahoma" w:hAnsi="Tahoma" w:cs="Tahoma"/>
          <w:b/>
          <w:bCs/>
          <w:color w:val="17365D" w:themeColor="text2" w:themeShade="BF"/>
        </w:rPr>
        <w:t xml:space="preserve"> zdję</w:t>
      </w:r>
      <w:r w:rsidRPr="00D64369">
        <w:rPr>
          <w:rFonts w:ascii="Tahoma" w:hAnsi="Tahoma" w:cs="Tahoma"/>
          <w:b/>
          <w:bCs/>
          <w:color w:val="17365D" w:themeColor="text2" w:themeShade="BF"/>
        </w:rPr>
        <w:t>ć</w:t>
      </w:r>
      <w:r w:rsidR="00D0570A" w:rsidRPr="00D64369">
        <w:rPr>
          <w:rFonts w:ascii="Tahoma" w:hAnsi="Tahoma" w:cs="Tahoma"/>
          <w:b/>
          <w:bCs/>
          <w:color w:val="17365D" w:themeColor="text2" w:themeShade="BF"/>
        </w:rPr>
        <w:t xml:space="preserve"> konkursow</w:t>
      </w:r>
      <w:r w:rsidRPr="00D64369">
        <w:rPr>
          <w:rFonts w:ascii="Tahoma" w:hAnsi="Tahoma" w:cs="Tahoma"/>
          <w:b/>
          <w:bCs/>
          <w:color w:val="17365D" w:themeColor="text2" w:themeShade="BF"/>
        </w:rPr>
        <w:t>ych</w:t>
      </w:r>
      <w:r w:rsidR="00D0570A" w:rsidRPr="00D64369">
        <w:rPr>
          <w:rFonts w:ascii="Tahoma" w:hAnsi="Tahoma" w:cs="Tahoma"/>
          <w:b/>
          <w:bCs/>
          <w:color w:val="17365D" w:themeColor="text2" w:themeShade="BF"/>
        </w:rPr>
        <w:t xml:space="preserve"> w formacie 10x15 dostarczony do Pracowni Edukacji Morskiej</w:t>
      </w:r>
    </w:p>
    <w:p w14:paraId="293B1B10" w14:textId="236AC3D2" w:rsidR="00AA4209" w:rsidRPr="00D64369" w:rsidRDefault="00AA4209" w:rsidP="00AA4209">
      <w:pPr>
        <w:pStyle w:val="Akapitzlist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/>
        <w:ind w:left="283" w:hanging="284"/>
        <w:jc w:val="both"/>
        <w:rPr>
          <w:rFonts w:ascii="Tahoma" w:hAnsi="Tahoma" w:cs="Tahoma"/>
          <w:color w:val="244061" w:themeColor="accent1" w:themeShade="80"/>
        </w:rPr>
      </w:pPr>
      <w:r w:rsidRPr="00D64369">
        <w:rPr>
          <w:rFonts w:ascii="Tahoma" w:hAnsi="Tahoma" w:cs="Tahoma"/>
          <w:bCs/>
          <w:color w:val="002060"/>
        </w:rPr>
        <w:t>Do pracy niezbędne jest dołączenie wypełnionego i podpisanego załącznika Nr 1</w:t>
      </w:r>
      <w:r w:rsidR="005505F3" w:rsidRPr="00D64369">
        <w:rPr>
          <w:rFonts w:ascii="Tahoma" w:hAnsi="Tahoma" w:cs="Tahoma"/>
          <w:bCs/>
          <w:color w:val="002060"/>
        </w:rPr>
        <w:t xml:space="preserve"> lub 2</w:t>
      </w:r>
      <w:r w:rsidRPr="00D64369">
        <w:rPr>
          <w:rFonts w:ascii="Tahoma" w:hAnsi="Tahoma" w:cs="Tahoma"/>
          <w:bCs/>
          <w:color w:val="002060"/>
        </w:rPr>
        <w:t xml:space="preserve">, którego treść </w:t>
      </w:r>
      <w:r w:rsidR="005505F3" w:rsidRPr="00D64369">
        <w:rPr>
          <w:rFonts w:ascii="Tahoma" w:hAnsi="Tahoma" w:cs="Tahoma"/>
          <w:bCs/>
          <w:color w:val="002060"/>
        </w:rPr>
        <w:br/>
      </w:r>
      <w:r w:rsidRPr="00D64369">
        <w:rPr>
          <w:rFonts w:ascii="Tahoma" w:hAnsi="Tahoma" w:cs="Tahoma"/>
          <w:bCs/>
          <w:color w:val="002060"/>
        </w:rPr>
        <w:t xml:space="preserve">jest nieodłącznym elementem niniejszego Regulaminu. </w:t>
      </w:r>
    </w:p>
    <w:p w14:paraId="5B89EDAF" w14:textId="312733D4" w:rsidR="00AA4209" w:rsidRPr="00D64369" w:rsidRDefault="00AA4209" w:rsidP="00AA4209">
      <w:pPr>
        <w:pStyle w:val="Akapitzlist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/>
        <w:ind w:left="283" w:hanging="284"/>
        <w:jc w:val="both"/>
        <w:rPr>
          <w:rFonts w:ascii="Tahoma" w:hAnsi="Tahoma" w:cs="Tahoma"/>
          <w:color w:val="244061" w:themeColor="accent1" w:themeShade="80"/>
        </w:rPr>
      </w:pPr>
      <w:r w:rsidRPr="00D64369">
        <w:rPr>
          <w:rFonts w:ascii="Tahoma" w:hAnsi="Tahoma" w:cs="Tahoma"/>
          <w:color w:val="244061" w:themeColor="accent1" w:themeShade="80"/>
        </w:rPr>
        <w:t>Każde zdjęcie musi być podpisane przez autora</w:t>
      </w:r>
      <w:r w:rsidR="00D0570A" w:rsidRPr="00D64369">
        <w:rPr>
          <w:rFonts w:ascii="Tahoma" w:hAnsi="Tahoma" w:cs="Tahoma"/>
          <w:color w:val="244061" w:themeColor="accent1" w:themeShade="80"/>
        </w:rPr>
        <w:t xml:space="preserve"> (imię i nazwisko, wiek, szkoła, opiekun SKEM oraz tytuł zdjęcia)</w:t>
      </w:r>
    </w:p>
    <w:p w14:paraId="37CD23A5" w14:textId="77777777" w:rsidR="00AA4209" w:rsidRPr="00D64369" w:rsidRDefault="00AA4209" w:rsidP="00AA4209">
      <w:pPr>
        <w:pStyle w:val="Akapitzlist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17365D" w:themeColor="text2" w:themeShade="BF"/>
        </w:rPr>
      </w:pPr>
      <w:r w:rsidRPr="00D64369">
        <w:rPr>
          <w:rFonts w:ascii="Tahoma" w:hAnsi="Tahoma" w:cs="Tahoma"/>
          <w:color w:val="002060"/>
        </w:rPr>
        <w:t>Prace nie spełniające warunków regulaminu oraz przesłane po terminie zostaną zdyskwalifikowane.</w:t>
      </w:r>
    </w:p>
    <w:p w14:paraId="53DD4BAE" w14:textId="77777777" w:rsidR="00AA4209" w:rsidRPr="00D64369" w:rsidRDefault="00AA4209" w:rsidP="00AA4209">
      <w:pPr>
        <w:pStyle w:val="Akapitzlist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Style w:val="textexposedshow"/>
          <w:rFonts w:ascii="Tahoma" w:hAnsi="Tahoma" w:cs="Tahoma"/>
          <w:color w:val="17365D" w:themeColor="text2" w:themeShade="BF"/>
        </w:rPr>
      </w:pPr>
      <w:r w:rsidRPr="00D64369">
        <w:rPr>
          <w:rStyle w:val="textexposedshow"/>
          <w:rFonts w:ascii="Tahoma" w:hAnsi="Tahoma" w:cs="Tahoma"/>
          <w:color w:val="002060"/>
        </w:rPr>
        <w:lastRenderedPageBreak/>
        <w:t>Organizator zastrzega sobie możliwość wykorzystania nadesłanych pracy na potrzeby wydawnictw Programowych.</w:t>
      </w:r>
    </w:p>
    <w:p w14:paraId="6D4EE297" w14:textId="348F7AD9" w:rsidR="00AA4209" w:rsidRPr="00D64369" w:rsidRDefault="00AA4209" w:rsidP="00AA4209">
      <w:pPr>
        <w:suppressAutoHyphens w:val="0"/>
        <w:rPr>
          <w:rFonts w:ascii="Tahoma" w:hAnsi="Tahoma" w:cs="Tahoma"/>
          <w:bCs/>
          <w:color w:val="17365D" w:themeColor="text2" w:themeShade="BF"/>
          <w:sz w:val="22"/>
          <w:szCs w:val="22"/>
          <w:u w:val="single"/>
        </w:rPr>
      </w:pPr>
      <w:r w:rsidRPr="00D64369">
        <w:rPr>
          <w:rFonts w:ascii="Tahoma" w:hAnsi="Tahoma" w:cs="Tahoma"/>
          <w:bCs/>
          <w:color w:val="17365D" w:themeColor="text2" w:themeShade="BF"/>
          <w:sz w:val="22"/>
          <w:szCs w:val="22"/>
          <w:u w:val="single"/>
        </w:rPr>
        <w:t>OCENA:</w:t>
      </w:r>
    </w:p>
    <w:p w14:paraId="48D368E3" w14:textId="77777777" w:rsidR="00131455" w:rsidRPr="00D64369" w:rsidRDefault="00564DBA" w:rsidP="00564DBA">
      <w:pPr>
        <w:numPr>
          <w:ilvl w:val="0"/>
          <w:numId w:val="3"/>
        </w:numPr>
        <w:tabs>
          <w:tab w:val="clear" w:pos="720"/>
        </w:tabs>
        <w:suppressAutoHyphens w:val="0"/>
        <w:autoSpaceDE w:val="0"/>
        <w:autoSpaceDN w:val="0"/>
        <w:adjustRightInd w:val="0"/>
        <w:ind w:left="284" w:hanging="284"/>
        <w:rPr>
          <w:rStyle w:val="textexposedshow"/>
          <w:rFonts w:ascii="Tahoma" w:hAnsi="Tahoma" w:cs="Tahoma"/>
          <w:color w:val="002060"/>
          <w:sz w:val="22"/>
          <w:szCs w:val="22"/>
        </w:rPr>
      </w:pPr>
      <w:r w:rsidRPr="00D64369">
        <w:rPr>
          <w:rStyle w:val="textexposedshow"/>
          <w:rFonts w:ascii="Tahoma" w:hAnsi="Tahoma" w:cs="Tahoma"/>
          <w:color w:val="002060"/>
          <w:sz w:val="22"/>
          <w:szCs w:val="22"/>
        </w:rPr>
        <w:t xml:space="preserve">Przewodniczącym Komisji </w:t>
      </w:r>
      <w:r w:rsidR="00131455" w:rsidRPr="00D64369">
        <w:rPr>
          <w:rStyle w:val="textexposedshow"/>
          <w:rFonts w:ascii="Tahoma" w:hAnsi="Tahoma" w:cs="Tahoma"/>
          <w:color w:val="002060"/>
          <w:sz w:val="22"/>
          <w:szCs w:val="22"/>
        </w:rPr>
        <w:t xml:space="preserve">Konkursowej </w:t>
      </w:r>
      <w:r w:rsidRPr="00D64369">
        <w:rPr>
          <w:rStyle w:val="textexposedshow"/>
          <w:rFonts w:ascii="Tahoma" w:hAnsi="Tahoma" w:cs="Tahoma"/>
          <w:color w:val="002060"/>
          <w:sz w:val="22"/>
          <w:szCs w:val="22"/>
        </w:rPr>
        <w:t>jest Dyrektor Pałacu Młodzieży</w:t>
      </w:r>
      <w:r w:rsidR="00131455" w:rsidRPr="00D64369">
        <w:rPr>
          <w:rStyle w:val="textexposedshow"/>
          <w:rFonts w:ascii="Tahoma" w:hAnsi="Tahoma" w:cs="Tahoma"/>
          <w:color w:val="002060"/>
          <w:sz w:val="22"/>
          <w:szCs w:val="22"/>
        </w:rPr>
        <w:t>.</w:t>
      </w:r>
    </w:p>
    <w:p w14:paraId="0657B405" w14:textId="7DD4C3EE" w:rsidR="00AA4209" w:rsidRPr="00D64369" w:rsidRDefault="00131455" w:rsidP="00564DBA">
      <w:pPr>
        <w:numPr>
          <w:ilvl w:val="0"/>
          <w:numId w:val="3"/>
        </w:numPr>
        <w:tabs>
          <w:tab w:val="clear" w:pos="720"/>
        </w:tabs>
        <w:suppressAutoHyphens w:val="0"/>
        <w:autoSpaceDE w:val="0"/>
        <w:autoSpaceDN w:val="0"/>
        <w:adjustRightInd w:val="0"/>
        <w:ind w:left="284" w:hanging="284"/>
        <w:rPr>
          <w:rStyle w:val="textexposedshow"/>
          <w:rFonts w:ascii="Tahoma" w:hAnsi="Tahoma" w:cs="Tahoma"/>
          <w:color w:val="002060"/>
          <w:sz w:val="22"/>
          <w:szCs w:val="22"/>
        </w:rPr>
      </w:pPr>
      <w:r w:rsidRPr="00D64369">
        <w:rPr>
          <w:rStyle w:val="textexposedshow"/>
          <w:rFonts w:ascii="Tahoma" w:hAnsi="Tahoma" w:cs="Tahoma"/>
          <w:color w:val="002060"/>
          <w:sz w:val="22"/>
          <w:szCs w:val="22"/>
        </w:rPr>
        <w:t>P</w:t>
      </w:r>
      <w:r w:rsidR="00AA4209" w:rsidRPr="00D64369">
        <w:rPr>
          <w:rStyle w:val="textexposedshow"/>
          <w:rFonts w:ascii="Tahoma" w:hAnsi="Tahoma" w:cs="Tahoma"/>
          <w:color w:val="002060"/>
          <w:sz w:val="22"/>
          <w:szCs w:val="22"/>
        </w:rPr>
        <w:t>owoła</w:t>
      </w:r>
      <w:r w:rsidRPr="00D64369">
        <w:rPr>
          <w:rStyle w:val="textexposedshow"/>
          <w:rFonts w:ascii="Tahoma" w:hAnsi="Tahoma" w:cs="Tahoma"/>
          <w:color w:val="002060"/>
          <w:sz w:val="22"/>
          <w:szCs w:val="22"/>
        </w:rPr>
        <w:t>na</w:t>
      </w:r>
      <w:r w:rsidR="00AA4209" w:rsidRPr="00D64369">
        <w:rPr>
          <w:rStyle w:val="textexposedshow"/>
          <w:rFonts w:ascii="Tahoma" w:hAnsi="Tahoma" w:cs="Tahoma"/>
          <w:color w:val="002060"/>
          <w:sz w:val="22"/>
          <w:szCs w:val="22"/>
        </w:rPr>
        <w:t xml:space="preserve"> </w:t>
      </w:r>
      <w:r w:rsidR="00564DBA" w:rsidRPr="00D64369">
        <w:rPr>
          <w:rStyle w:val="textexposedshow"/>
          <w:rFonts w:ascii="Tahoma" w:hAnsi="Tahoma" w:cs="Tahoma"/>
          <w:color w:val="002060"/>
          <w:sz w:val="22"/>
          <w:szCs w:val="22"/>
        </w:rPr>
        <w:t>Komisj</w:t>
      </w:r>
      <w:r w:rsidRPr="00D64369">
        <w:rPr>
          <w:rStyle w:val="textexposedshow"/>
          <w:rFonts w:ascii="Tahoma" w:hAnsi="Tahoma" w:cs="Tahoma"/>
          <w:color w:val="002060"/>
          <w:sz w:val="22"/>
          <w:szCs w:val="22"/>
        </w:rPr>
        <w:t xml:space="preserve">a Konkursowa dokona </w:t>
      </w:r>
      <w:r w:rsidR="00AA4209" w:rsidRPr="00D64369">
        <w:rPr>
          <w:rStyle w:val="textexposedshow"/>
          <w:rFonts w:ascii="Tahoma" w:hAnsi="Tahoma" w:cs="Tahoma"/>
          <w:color w:val="002060"/>
          <w:sz w:val="22"/>
          <w:szCs w:val="22"/>
        </w:rPr>
        <w:t>oceny nadesłanych prac</w:t>
      </w:r>
      <w:r w:rsidR="00564DBA" w:rsidRPr="00D64369">
        <w:rPr>
          <w:rStyle w:val="textexposedshow"/>
          <w:rFonts w:ascii="Tahoma" w:hAnsi="Tahoma" w:cs="Tahoma"/>
          <w:color w:val="002060"/>
          <w:sz w:val="22"/>
          <w:szCs w:val="22"/>
        </w:rPr>
        <w:t xml:space="preserve"> </w:t>
      </w:r>
      <w:r w:rsidRPr="00D64369">
        <w:rPr>
          <w:rFonts w:ascii="Tahoma" w:hAnsi="Tahoma" w:cs="Tahoma"/>
          <w:color w:val="17365D" w:themeColor="text2" w:themeShade="BF"/>
          <w:sz w:val="22"/>
          <w:szCs w:val="22"/>
        </w:rPr>
        <w:t>według następujących kryteriów:</w:t>
      </w:r>
    </w:p>
    <w:p w14:paraId="53EE9B3F" w14:textId="77777777" w:rsidR="007E55E0" w:rsidRPr="00D64369" w:rsidRDefault="007E55E0" w:rsidP="007E55E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567"/>
        <w:jc w:val="both"/>
        <w:rPr>
          <w:rFonts w:ascii="Tahoma" w:hAnsi="Tahoma" w:cs="Tahoma"/>
          <w:color w:val="244061" w:themeColor="accent1" w:themeShade="80"/>
        </w:rPr>
      </w:pPr>
      <w:r w:rsidRPr="00D64369">
        <w:rPr>
          <w:rFonts w:ascii="Tahoma" w:hAnsi="Tahoma" w:cs="Tahoma"/>
          <w:color w:val="244061" w:themeColor="accent1" w:themeShade="80"/>
        </w:rPr>
        <w:t>oryginalność;</w:t>
      </w:r>
    </w:p>
    <w:p w14:paraId="73297CCC" w14:textId="77777777" w:rsidR="00AA4209" w:rsidRPr="00D64369" w:rsidRDefault="00AA4209" w:rsidP="00AA420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567"/>
        <w:jc w:val="both"/>
        <w:rPr>
          <w:rFonts w:ascii="Tahoma" w:hAnsi="Tahoma" w:cs="Tahoma"/>
          <w:color w:val="244061" w:themeColor="accent1" w:themeShade="80"/>
        </w:rPr>
      </w:pPr>
      <w:r w:rsidRPr="00D64369">
        <w:rPr>
          <w:rFonts w:ascii="Tahoma" w:hAnsi="Tahoma" w:cs="Tahoma"/>
          <w:color w:val="244061" w:themeColor="accent1" w:themeShade="80"/>
        </w:rPr>
        <w:t>trafność doboru tematu pracy;</w:t>
      </w:r>
    </w:p>
    <w:p w14:paraId="19A591BA" w14:textId="77777777" w:rsidR="00AA4209" w:rsidRPr="00D64369" w:rsidRDefault="00AA4209" w:rsidP="00AA420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567"/>
        <w:jc w:val="both"/>
        <w:rPr>
          <w:rFonts w:ascii="Tahoma" w:hAnsi="Tahoma" w:cs="Tahoma"/>
          <w:color w:val="244061" w:themeColor="accent1" w:themeShade="80"/>
        </w:rPr>
      </w:pPr>
      <w:r w:rsidRPr="00D64369">
        <w:rPr>
          <w:rFonts w:ascii="Tahoma" w:hAnsi="Tahoma" w:cs="Tahoma"/>
          <w:color w:val="244061" w:themeColor="accent1" w:themeShade="80"/>
        </w:rPr>
        <w:t>walory artystyczne;</w:t>
      </w:r>
    </w:p>
    <w:p w14:paraId="0E3C4BEE" w14:textId="77777777" w:rsidR="00AA4209" w:rsidRPr="00D64369" w:rsidRDefault="00AA4209" w:rsidP="00AA4209">
      <w:pPr>
        <w:numPr>
          <w:ilvl w:val="0"/>
          <w:numId w:val="3"/>
        </w:numPr>
        <w:tabs>
          <w:tab w:val="clear" w:pos="720"/>
        </w:tabs>
        <w:suppressAutoHyphens w:val="0"/>
        <w:autoSpaceDE w:val="0"/>
        <w:autoSpaceDN w:val="0"/>
        <w:adjustRightInd w:val="0"/>
        <w:ind w:left="284" w:hanging="284"/>
        <w:rPr>
          <w:rFonts w:ascii="Tahoma" w:hAnsi="Tahoma" w:cs="Tahoma"/>
          <w:color w:val="17365D" w:themeColor="text2" w:themeShade="BF"/>
          <w:sz w:val="22"/>
          <w:szCs w:val="22"/>
        </w:rPr>
      </w:pPr>
      <w:r w:rsidRPr="00D64369">
        <w:rPr>
          <w:rFonts w:ascii="Tahoma" w:hAnsi="Tahoma" w:cs="Tahoma"/>
          <w:color w:val="17365D" w:themeColor="text2" w:themeShade="BF"/>
          <w:sz w:val="22"/>
          <w:szCs w:val="22"/>
        </w:rPr>
        <w:t>Warunki organizacyjne określa bezpośrednio organizator.</w:t>
      </w:r>
    </w:p>
    <w:p w14:paraId="3A399B24" w14:textId="77777777" w:rsidR="00AA4209" w:rsidRPr="00D64369" w:rsidRDefault="00AA4209" w:rsidP="00AA4209">
      <w:pPr>
        <w:suppressAutoHyphens w:val="0"/>
        <w:autoSpaceDE w:val="0"/>
        <w:autoSpaceDN w:val="0"/>
        <w:adjustRightInd w:val="0"/>
        <w:ind w:left="284"/>
        <w:rPr>
          <w:rFonts w:ascii="Tahoma" w:hAnsi="Tahoma" w:cs="Tahoma"/>
          <w:color w:val="17365D" w:themeColor="text2" w:themeShade="BF"/>
          <w:sz w:val="22"/>
          <w:szCs w:val="22"/>
        </w:rPr>
      </w:pPr>
    </w:p>
    <w:p w14:paraId="4F0177F6" w14:textId="77777777" w:rsidR="00AA4209" w:rsidRPr="00D64369" w:rsidRDefault="00AA4209" w:rsidP="00AA4209">
      <w:pPr>
        <w:suppressAutoHyphens w:val="0"/>
        <w:rPr>
          <w:rFonts w:ascii="Tahoma" w:hAnsi="Tahoma" w:cs="Tahoma"/>
          <w:bCs/>
          <w:color w:val="17365D" w:themeColor="text2" w:themeShade="BF"/>
          <w:sz w:val="22"/>
          <w:szCs w:val="22"/>
          <w:u w:val="single"/>
        </w:rPr>
      </w:pPr>
      <w:r w:rsidRPr="00D64369">
        <w:rPr>
          <w:rFonts w:ascii="Tahoma" w:hAnsi="Tahoma" w:cs="Tahoma"/>
          <w:bCs/>
          <w:color w:val="17365D" w:themeColor="text2" w:themeShade="BF"/>
          <w:sz w:val="22"/>
          <w:szCs w:val="22"/>
          <w:u w:val="single"/>
        </w:rPr>
        <w:t>NAGRODY:</w:t>
      </w:r>
    </w:p>
    <w:p w14:paraId="066407F0" w14:textId="70398EDF" w:rsidR="00AA4209" w:rsidRPr="00D64369" w:rsidRDefault="00AA4209" w:rsidP="00AA4209">
      <w:pPr>
        <w:numPr>
          <w:ilvl w:val="0"/>
          <w:numId w:val="3"/>
        </w:numPr>
        <w:tabs>
          <w:tab w:val="clear" w:pos="720"/>
        </w:tabs>
        <w:suppressAutoHyphens w:val="0"/>
        <w:autoSpaceDE w:val="0"/>
        <w:autoSpaceDN w:val="0"/>
        <w:adjustRightInd w:val="0"/>
        <w:ind w:left="284" w:hanging="284"/>
        <w:jc w:val="both"/>
        <w:rPr>
          <w:rStyle w:val="textexposedshow"/>
          <w:rFonts w:ascii="Tahoma" w:hAnsi="Tahoma" w:cs="Tahoma"/>
          <w:color w:val="002060"/>
          <w:sz w:val="22"/>
          <w:szCs w:val="22"/>
        </w:rPr>
      </w:pPr>
      <w:r w:rsidRPr="00D64369">
        <w:rPr>
          <w:rStyle w:val="textexposedshow"/>
          <w:rFonts w:ascii="Tahoma" w:hAnsi="Tahoma" w:cs="Tahoma"/>
          <w:color w:val="002060"/>
          <w:sz w:val="22"/>
          <w:szCs w:val="22"/>
        </w:rPr>
        <w:t xml:space="preserve">Organizator przewiduje </w:t>
      </w:r>
      <w:r w:rsidR="0093081D">
        <w:rPr>
          <w:rStyle w:val="textexposedshow"/>
          <w:rFonts w:ascii="Tahoma" w:hAnsi="Tahoma" w:cs="Tahoma"/>
          <w:color w:val="002060"/>
          <w:sz w:val="22"/>
          <w:szCs w:val="22"/>
        </w:rPr>
        <w:t>upominki</w:t>
      </w:r>
      <w:r w:rsidRPr="00D64369">
        <w:rPr>
          <w:rStyle w:val="textexposedshow"/>
          <w:rFonts w:ascii="Tahoma" w:hAnsi="Tahoma" w:cs="Tahoma"/>
          <w:color w:val="002060"/>
          <w:sz w:val="22"/>
          <w:szCs w:val="22"/>
        </w:rPr>
        <w:t xml:space="preserve"> za I-III miejsce. </w:t>
      </w:r>
    </w:p>
    <w:p w14:paraId="4A46E04C" w14:textId="77777777" w:rsidR="00F177EE" w:rsidRPr="00D64369" w:rsidRDefault="00F177EE" w:rsidP="00F177EE">
      <w:pPr>
        <w:suppressAutoHyphens w:val="0"/>
        <w:autoSpaceDE w:val="0"/>
        <w:autoSpaceDN w:val="0"/>
        <w:adjustRightInd w:val="0"/>
        <w:jc w:val="both"/>
        <w:rPr>
          <w:rStyle w:val="textexposedshow"/>
          <w:rFonts w:ascii="Tahoma" w:hAnsi="Tahoma" w:cs="Tahoma"/>
          <w:color w:val="002060"/>
          <w:sz w:val="22"/>
          <w:szCs w:val="22"/>
        </w:rPr>
      </w:pPr>
    </w:p>
    <w:p w14:paraId="4A46E04D" w14:textId="77777777" w:rsidR="00F177EE" w:rsidRPr="00D64369" w:rsidRDefault="00F177EE" w:rsidP="00F177EE">
      <w:pPr>
        <w:autoSpaceDE w:val="0"/>
        <w:autoSpaceDN w:val="0"/>
        <w:adjustRightInd w:val="0"/>
        <w:rPr>
          <w:rFonts w:ascii="Tahoma" w:hAnsi="Tahoma" w:cs="Tahoma"/>
          <w:color w:val="17365D" w:themeColor="text2" w:themeShade="BF"/>
          <w:sz w:val="22"/>
          <w:szCs w:val="22"/>
          <w:u w:val="single"/>
        </w:rPr>
      </w:pPr>
      <w:r w:rsidRPr="00D64369">
        <w:rPr>
          <w:rFonts w:ascii="Tahoma" w:hAnsi="Tahoma" w:cs="Tahoma"/>
          <w:color w:val="17365D" w:themeColor="text2" w:themeShade="BF"/>
          <w:sz w:val="22"/>
          <w:szCs w:val="22"/>
          <w:u w:val="single"/>
        </w:rPr>
        <w:t>MIEJSCE I TERMINY:</w:t>
      </w:r>
    </w:p>
    <w:p w14:paraId="13B117E0" w14:textId="6D09132B" w:rsidR="00A5345A" w:rsidRPr="00D64369" w:rsidRDefault="00F177EE" w:rsidP="00F177EE">
      <w:pPr>
        <w:numPr>
          <w:ilvl w:val="0"/>
          <w:numId w:val="4"/>
        </w:numPr>
        <w:tabs>
          <w:tab w:val="clear" w:pos="720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2060"/>
          <w:sz w:val="22"/>
          <w:szCs w:val="22"/>
        </w:rPr>
      </w:pPr>
      <w:r w:rsidRPr="00D64369">
        <w:rPr>
          <w:rFonts w:ascii="Tahoma" w:hAnsi="Tahoma" w:cs="Tahoma"/>
          <w:color w:val="002060"/>
          <w:sz w:val="22"/>
          <w:szCs w:val="22"/>
        </w:rPr>
        <w:t>Do</w:t>
      </w:r>
      <w:r w:rsidRPr="00D64369">
        <w:rPr>
          <w:rFonts w:ascii="Tahoma" w:hAnsi="Tahoma" w:cs="Tahoma"/>
          <w:b/>
          <w:bCs/>
          <w:color w:val="002060"/>
          <w:sz w:val="22"/>
          <w:szCs w:val="22"/>
        </w:rPr>
        <w:t xml:space="preserve"> </w:t>
      </w:r>
      <w:r w:rsidR="00EB784A">
        <w:rPr>
          <w:rFonts w:ascii="Tahoma" w:hAnsi="Tahoma" w:cs="Tahoma"/>
          <w:b/>
          <w:color w:val="002060"/>
          <w:sz w:val="22"/>
          <w:szCs w:val="22"/>
        </w:rPr>
        <w:t>2</w:t>
      </w:r>
      <w:r w:rsidR="006D7972">
        <w:rPr>
          <w:rFonts w:ascii="Tahoma" w:hAnsi="Tahoma" w:cs="Tahoma"/>
          <w:b/>
          <w:color w:val="002060"/>
          <w:sz w:val="22"/>
          <w:szCs w:val="22"/>
        </w:rPr>
        <w:t>4</w:t>
      </w:r>
      <w:r w:rsidRPr="00D64369">
        <w:rPr>
          <w:rFonts w:ascii="Tahoma" w:hAnsi="Tahoma" w:cs="Tahoma"/>
          <w:b/>
          <w:color w:val="002060"/>
          <w:sz w:val="22"/>
          <w:szCs w:val="22"/>
        </w:rPr>
        <w:t xml:space="preserve"> listopada 20</w:t>
      </w:r>
      <w:r w:rsidR="009B350D" w:rsidRPr="00D64369">
        <w:rPr>
          <w:rFonts w:ascii="Tahoma" w:hAnsi="Tahoma" w:cs="Tahoma"/>
          <w:b/>
          <w:color w:val="002060"/>
          <w:sz w:val="22"/>
          <w:szCs w:val="22"/>
        </w:rPr>
        <w:t xml:space="preserve">21 </w:t>
      </w:r>
      <w:r w:rsidRPr="00D64369">
        <w:rPr>
          <w:rFonts w:ascii="Tahoma" w:hAnsi="Tahoma" w:cs="Tahoma"/>
          <w:b/>
          <w:bCs/>
          <w:color w:val="002060"/>
          <w:sz w:val="22"/>
          <w:szCs w:val="22"/>
        </w:rPr>
        <w:t xml:space="preserve">r. </w:t>
      </w:r>
      <w:r w:rsidRPr="00D64369">
        <w:rPr>
          <w:rFonts w:ascii="Tahoma" w:hAnsi="Tahoma" w:cs="Tahoma"/>
          <w:color w:val="002060"/>
          <w:sz w:val="22"/>
          <w:szCs w:val="22"/>
        </w:rPr>
        <w:t>do godz. 1</w:t>
      </w:r>
      <w:r w:rsidR="007E55E0" w:rsidRPr="00D64369">
        <w:rPr>
          <w:rFonts w:ascii="Tahoma" w:hAnsi="Tahoma" w:cs="Tahoma"/>
          <w:color w:val="002060"/>
          <w:sz w:val="22"/>
          <w:szCs w:val="22"/>
        </w:rPr>
        <w:t>8</w:t>
      </w:r>
      <w:r w:rsidRPr="00D64369">
        <w:rPr>
          <w:rFonts w:ascii="Tahoma" w:hAnsi="Tahoma" w:cs="Tahoma"/>
          <w:color w:val="002060"/>
          <w:sz w:val="22"/>
          <w:szCs w:val="22"/>
        </w:rPr>
        <w:t>.00 należy</w:t>
      </w:r>
      <w:r w:rsidR="00A5345A" w:rsidRPr="00D64369">
        <w:rPr>
          <w:rFonts w:ascii="Tahoma" w:hAnsi="Tahoma" w:cs="Tahoma"/>
          <w:color w:val="002060"/>
          <w:sz w:val="22"/>
          <w:szCs w:val="22"/>
        </w:rPr>
        <w:t>:</w:t>
      </w:r>
    </w:p>
    <w:p w14:paraId="696966A3" w14:textId="77777777" w:rsidR="00A5345A" w:rsidRPr="00D64369" w:rsidRDefault="00F177EE" w:rsidP="00A5345A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ahoma" w:hAnsi="Tahoma" w:cs="Tahoma"/>
          <w:color w:val="002060"/>
        </w:rPr>
      </w:pPr>
      <w:r w:rsidRPr="00D64369">
        <w:rPr>
          <w:rFonts w:ascii="Tahoma" w:hAnsi="Tahoma" w:cs="Tahoma"/>
          <w:color w:val="002060"/>
          <w:u w:val="single"/>
        </w:rPr>
        <w:t>dostarczyć</w:t>
      </w:r>
      <w:r w:rsidRPr="00D64369">
        <w:rPr>
          <w:rFonts w:ascii="Tahoma" w:hAnsi="Tahoma" w:cs="Tahoma"/>
          <w:color w:val="002060"/>
        </w:rPr>
        <w:t xml:space="preserve"> zdjęcia do Pracowni Edukacji Morskiej Pałacu Młodzieży w Szczecinie (sala 102).</w:t>
      </w:r>
    </w:p>
    <w:p w14:paraId="4A46E04F" w14:textId="00061B2E" w:rsidR="00F177EE" w:rsidRPr="00D64369" w:rsidRDefault="00A5345A" w:rsidP="00A5345A">
      <w:pPr>
        <w:pStyle w:val="Akapitzlist"/>
        <w:numPr>
          <w:ilvl w:val="0"/>
          <w:numId w:val="40"/>
        </w:numPr>
        <w:tabs>
          <w:tab w:val="clear" w:pos="720"/>
        </w:tabs>
        <w:autoSpaceDE w:val="0"/>
        <w:autoSpaceDN w:val="0"/>
        <w:adjustRightInd w:val="0"/>
        <w:jc w:val="both"/>
        <w:rPr>
          <w:rFonts w:ascii="Tahoma" w:hAnsi="Tahoma" w:cs="Tahoma"/>
          <w:color w:val="002060"/>
        </w:rPr>
      </w:pPr>
      <w:r w:rsidRPr="00D64369">
        <w:rPr>
          <w:rFonts w:ascii="Tahoma" w:hAnsi="Tahoma" w:cs="Tahoma"/>
          <w:color w:val="002060"/>
          <w:u w:val="single"/>
        </w:rPr>
        <w:t>p</w:t>
      </w:r>
      <w:r w:rsidR="00F177EE" w:rsidRPr="00D64369">
        <w:rPr>
          <w:rFonts w:ascii="Tahoma" w:hAnsi="Tahoma" w:cs="Tahoma"/>
          <w:color w:val="002060"/>
          <w:u w:val="single"/>
        </w:rPr>
        <w:t>rzesłać</w:t>
      </w:r>
      <w:r w:rsidRPr="00D64369">
        <w:rPr>
          <w:rFonts w:ascii="Tahoma" w:hAnsi="Tahoma" w:cs="Tahoma"/>
          <w:bCs/>
          <w:color w:val="002060"/>
        </w:rPr>
        <w:t xml:space="preserve"> n</w:t>
      </w:r>
      <w:r w:rsidR="00F177EE" w:rsidRPr="00D64369">
        <w:rPr>
          <w:rFonts w:ascii="Tahoma" w:hAnsi="Tahoma" w:cs="Tahoma"/>
          <w:bCs/>
          <w:color w:val="002060"/>
        </w:rPr>
        <w:t>a adres</w:t>
      </w:r>
      <w:r w:rsidR="00F177EE" w:rsidRPr="00D64369">
        <w:rPr>
          <w:rFonts w:ascii="Tahoma" w:hAnsi="Tahoma" w:cs="Tahoma"/>
          <w:b/>
          <w:bCs/>
          <w:color w:val="002060"/>
        </w:rPr>
        <w:t xml:space="preserve"> </w:t>
      </w:r>
      <w:hyperlink r:id="rId8" w:history="1">
        <w:r w:rsidR="00F177EE" w:rsidRPr="00D64369">
          <w:rPr>
            <w:rStyle w:val="Hipercze"/>
            <w:rFonts w:ascii="Tahoma" w:hAnsi="Tahoma" w:cs="Tahoma"/>
            <w:b/>
            <w:bCs/>
            <w:color w:val="002060"/>
          </w:rPr>
          <w:t>edumorska@palac.szczecin.pl</w:t>
        </w:r>
      </w:hyperlink>
      <w:r w:rsidR="00F177EE" w:rsidRPr="00D64369">
        <w:rPr>
          <w:rFonts w:ascii="Tahoma" w:hAnsi="Tahoma" w:cs="Tahoma"/>
          <w:color w:val="002060"/>
        </w:rPr>
        <w:t xml:space="preserve">. </w:t>
      </w:r>
    </w:p>
    <w:p w14:paraId="4A46E050" w14:textId="4B60DF7E" w:rsidR="00F177EE" w:rsidRPr="00D64369" w:rsidRDefault="00F177EE" w:rsidP="00F177EE">
      <w:pPr>
        <w:pStyle w:val="Akapitzlist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2060"/>
        </w:rPr>
      </w:pPr>
      <w:r w:rsidRPr="00D64369">
        <w:rPr>
          <w:rFonts w:ascii="Tahoma" w:hAnsi="Tahoma" w:cs="Tahoma"/>
          <w:color w:val="002060"/>
        </w:rPr>
        <w:t xml:space="preserve">Posiedzenie Komisji odbędzie się </w:t>
      </w:r>
      <w:r w:rsidR="007E55E0" w:rsidRPr="00D64369">
        <w:rPr>
          <w:rFonts w:ascii="Tahoma" w:hAnsi="Tahoma" w:cs="Tahoma"/>
          <w:color w:val="002060"/>
        </w:rPr>
        <w:t xml:space="preserve">do </w:t>
      </w:r>
      <w:r w:rsidR="006D7972">
        <w:rPr>
          <w:rFonts w:ascii="Tahoma" w:hAnsi="Tahoma" w:cs="Tahoma"/>
          <w:color w:val="002060"/>
        </w:rPr>
        <w:t>2</w:t>
      </w:r>
      <w:r w:rsidRPr="00D64369">
        <w:rPr>
          <w:rFonts w:ascii="Tahoma" w:hAnsi="Tahoma" w:cs="Tahoma"/>
          <w:color w:val="002060"/>
        </w:rPr>
        <w:t xml:space="preserve"> </w:t>
      </w:r>
      <w:r w:rsidR="007E55E0" w:rsidRPr="00D64369">
        <w:rPr>
          <w:rFonts w:ascii="Tahoma" w:hAnsi="Tahoma" w:cs="Tahoma"/>
          <w:color w:val="002060"/>
        </w:rPr>
        <w:t>grudnia</w:t>
      </w:r>
      <w:r w:rsidRPr="00D64369">
        <w:rPr>
          <w:rFonts w:ascii="Tahoma" w:hAnsi="Tahoma" w:cs="Tahoma"/>
          <w:color w:val="002060"/>
        </w:rPr>
        <w:t xml:space="preserve"> 20</w:t>
      </w:r>
      <w:r w:rsidR="009B350D" w:rsidRPr="00D64369">
        <w:rPr>
          <w:rFonts w:ascii="Tahoma" w:hAnsi="Tahoma" w:cs="Tahoma"/>
          <w:color w:val="002060"/>
        </w:rPr>
        <w:t>2</w:t>
      </w:r>
      <w:r w:rsidR="00D0570A" w:rsidRPr="00D64369">
        <w:rPr>
          <w:rFonts w:ascii="Tahoma" w:hAnsi="Tahoma" w:cs="Tahoma"/>
          <w:color w:val="002060"/>
        </w:rPr>
        <w:t>2</w:t>
      </w:r>
      <w:r w:rsidRPr="00D64369">
        <w:rPr>
          <w:rFonts w:ascii="Tahoma" w:hAnsi="Tahoma" w:cs="Tahoma"/>
          <w:color w:val="002060"/>
        </w:rPr>
        <w:t xml:space="preserve"> r.</w:t>
      </w:r>
    </w:p>
    <w:p w14:paraId="4A46E051" w14:textId="0800F464" w:rsidR="00F177EE" w:rsidRPr="00D64369" w:rsidRDefault="00AA4209" w:rsidP="00F177EE">
      <w:pPr>
        <w:pStyle w:val="Akapitzlist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2060"/>
        </w:rPr>
      </w:pPr>
      <w:r w:rsidRPr="00D64369">
        <w:rPr>
          <w:rFonts w:ascii="Tahoma" w:hAnsi="Tahoma" w:cs="Tahoma"/>
          <w:color w:val="002060"/>
        </w:rPr>
        <w:t xml:space="preserve">Laureaci </w:t>
      </w:r>
      <w:r w:rsidR="00F177EE" w:rsidRPr="00D64369">
        <w:rPr>
          <w:rFonts w:ascii="Tahoma" w:hAnsi="Tahoma" w:cs="Tahoma"/>
          <w:color w:val="002060"/>
        </w:rPr>
        <w:t>otrzym</w:t>
      </w:r>
      <w:r w:rsidRPr="00D64369">
        <w:rPr>
          <w:rFonts w:ascii="Tahoma" w:hAnsi="Tahoma" w:cs="Tahoma"/>
          <w:color w:val="002060"/>
        </w:rPr>
        <w:t>ują</w:t>
      </w:r>
      <w:r w:rsidR="00F177EE" w:rsidRPr="00D64369">
        <w:rPr>
          <w:rFonts w:ascii="Tahoma" w:hAnsi="Tahoma" w:cs="Tahoma"/>
          <w:color w:val="002060"/>
        </w:rPr>
        <w:t xml:space="preserve"> powiadomienie o wynikach konkursu drogą elektroniczną (prace stanowią dokumentację konkursu i nie podlegają zwrotowi).</w:t>
      </w:r>
    </w:p>
    <w:p w14:paraId="4A46E052" w14:textId="3FB7F671" w:rsidR="00F177EE" w:rsidRPr="00D64369" w:rsidRDefault="00237C79" w:rsidP="00F177EE">
      <w:pPr>
        <w:pStyle w:val="Akapitzlist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2060"/>
        </w:rPr>
      </w:pPr>
      <w:r w:rsidRPr="00D64369">
        <w:rPr>
          <w:rFonts w:ascii="Tahoma" w:hAnsi="Tahoma" w:cs="Tahoma"/>
          <w:color w:val="002060"/>
        </w:rPr>
        <w:t>W</w:t>
      </w:r>
      <w:r w:rsidR="00F177EE" w:rsidRPr="00D64369">
        <w:rPr>
          <w:rFonts w:ascii="Tahoma" w:hAnsi="Tahoma" w:cs="Tahoma"/>
          <w:color w:val="002060"/>
        </w:rPr>
        <w:t xml:space="preserve">ręczenie nagród </w:t>
      </w:r>
      <w:r w:rsidRPr="00D64369">
        <w:rPr>
          <w:rFonts w:ascii="Tahoma" w:hAnsi="Tahoma" w:cs="Tahoma"/>
          <w:color w:val="002060"/>
        </w:rPr>
        <w:t xml:space="preserve">i otwarcie wystawy pokonkursowej </w:t>
      </w:r>
      <w:r w:rsidR="00446D05" w:rsidRPr="00D64369">
        <w:rPr>
          <w:rFonts w:ascii="Tahoma" w:hAnsi="Tahoma" w:cs="Tahoma"/>
          <w:color w:val="002060"/>
        </w:rPr>
        <w:t>podczas Sesji Morskiej</w:t>
      </w:r>
      <w:r w:rsidR="002C40E9" w:rsidRPr="00D64369">
        <w:rPr>
          <w:rFonts w:ascii="Tahoma" w:hAnsi="Tahoma" w:cs="Tahoma"/>
          <w:color w:val="002060"/>
        </w:rPr>
        <w:t>.</w:t>
      </w:r>
      <w:r w:rsidR="00F177EE" w:rsidRPr="00D64369">
        <w:rPr>
          <w:rFonts w:ascii="Tahoma" w:hAnsi="Tahoma" w:cs="Tahoma"/>
          <w:color w:val="002060"/>
        </w:rPr>
        <w:t xml:space="preserve"> </w:t>
      </w:r>
    </w:p>
    <w:p w14:paraId="4A46E053" w14:textId="77777777" w:rsidR="00F177EE" w:rsidRPr="00D64369" w:rsidRDefault="00F177EE" w:rsidP="00F177EE">
      <w:pPr>
        <w:autoSpaceDE w:val="0"/>
        <w:autoSpaceDN w:val="0"/>
        <w:adjustRightInd w:val="0"/>
        <w:rPr>
          <w:rFonts w:ascii="Tahoma" w:hAnsi="Tahoma" w:cs="Tahoma"/>
          <w:b/>
          <w:bCs/>
          <w:color w:val="17365D" w:themeColor="text2" w:themeShade="BF"/>
          <w:sz w:val="22"/>
          <w:szCs w:val="22"/>
          <w:u w:val="single"/>
        </w:rPr>
      </w:pPr>
    </w:p>
    <w:p w14:paraId="4A46E054" w14:textId="77777777" w:rsidR="00F177EE" w:rsidRPr="00D64369" w:rsidRDefault="00F177EE" w:rsidP="00F177EE">
      <w:pPr>
        <w:suppressAutoHyphens w:val="0"/>
        <w:autoSpaceDE w:val="0"/>
        <w:autoSpaceDN w:val="0"/>
        <w:adjustRightInd w:val="0"/>
        <w:ind w:left="360"/>
        <w:rPr>
          <w:rFonts w:ascii="Tahoma" w:hAnsi="Tahoma" w:cs="Tahoma"/>
          <w:color w:val="17365D" w:themeColor="text2" w:themeShade="BF"/>
          <w:sz w:val="22"/>
          <w:szCs w:val="22"/>
        </w:rPr>
      </w:pPr>
    </w:p>
    <w:p w14:paraId="4A46E057" w14:textId="77777777" w:rsidR="00F177EE" w:rsidRPr="00D64369" w:rsidRDefault="00F177EE" w:rsidP="00F177EE">
      <w:pPr>
        <w:ind w:left="3545"/>
        <w:jc w:val="both"/>
        <w:rPr>
          <w:rFonts w:ascii="Tahoma" w:hAnsi="Tahoma" w:cs="Tahoma"/>
          <w:color w:val="17365D" w:themeColor="text2" w:themeShade="BF"/>
          <w:sz w:val="22"/>
          <w:szCs w:val="22"/>
        </w:rPr>
      </w:pPr>
    </w:p>
    <w:p w14:paraId="4A46E058" w14:textId="77777777" w:rsidR="00F177EE" w:rsidRPr="00D64369" w:rsidRDefault="00F177EE" w:rsidP="00F177EE">
      <w:pPr>
        <w:suppressAutoHyphens w:val="0"/>
        <w:jc w:val="right"/>
        <w:rPr>
          <w:rFonts w:ascii="Tahoma" w:hAnsi="Tahoma" w:cs="Tahoma"/>
          <w:color w:val="002060"/>
          <w:sz w:val="22"/>
          <w:szCs w:val="22"/>
        </w:rPr>
      </w:pPr>
    </w:p>
    <w:p w14:paraId="4A46E07B" w14:textId="77777777" w:rsidR="00F177EE" w:rsidRPr="00D64369" w:rsidRDefault="00F177EE" w:rsidP="00F177EE">
      <w:pPr>
        <w:rPr>
          <w:rFonts w:ascii="Tahoma" w:hAnsi="Tahoma" w:cs="Tahoma"/>
          <w:color w:val="002060"/>
          <w:sz w:val="22"/>
          <w:szCs w:val="22"/>
          <w:lang w:eastAsia="pl-PL"/>
        </w:rPr>
      </w:pPr>
    </w:p>
    <w:p w14:paraId="4A46E07C" w14:textId="77777777" w:rsidR="00F177EE" w:rsidRPr="00D64369" w:rsidRDefault="00F177EE" w:rsidP="00F177EE">
      <w:pPr>
        <w:rPr>
          <w:rFonts w:ascii="Tahoma" w:hAnsi="Tahoma" w:cs="Tahoma"/>
          <w:color w:val="002060"/>
          <w:sz w:val="22"/>
          <w:szCs w:val="22"/>
          <w:lang w:eastAsia="pl-PL"/>
        </w:rPr>
      </w:pPr>
    </w:p>
    <w:p w14:paraId="4A46E07D" w14:textId="77777777" w:rsidR="00F177EE" w:rsidRPr="00D64369" w:rsidRDefault="00F177EE" w:rsidP="00F177EE">
      <w:pPr>
        <w:rPr>
          <w:rFonts w:ascii="Tahoma" w:hAnsi="Tahoma" w:cs="Tahoma"/>
          <w:color w:val="002060"/>
          <w:sz w:val="22"/>
          <w:szCs w:val="22"/>
          <w:lang w:eastAsia="pl-PL"/>
        </w:rPr>
      </w:pPr>
    </w:p>
    <w:p w14:paraId="4A46E07E" w14:textId="77777777" w:rsidR="00F177EE" w:rsidRPr="00D64369" w:rsidRDefault="00F177EE" w:rsidP="00F177EE">
      <w:pPr>
        <w:rPr>
          <w:rFonts w:ascii="Tahoma" w:hAnsi="Tahoma" w:cs="Tahoma"/>
          <w:color w:val="002060"/>
          <w:sz w:val="22"/>
          <w:szCs w:val="22"/>
          <w:lang w:eastAsia="pl-PL"/>
        </w:rPr>
      </w:pPr>
    </w:p>
    <w:p w14:paraId="4A46E07F" w14:textId="77777777" w:rsidR="00F177EE" w:rsidRPr="00D64369" w:rsidRDefault="00F177EE" w:rsidP="00F177EE">
      <w:pPr>
        <w:rPr>
          <w:rFonts w:ascii="Tahoma" w:hAnsi="Tahoma" w:cs="Tahoma"/>
          <w:color w:val="002060"/>
          <w:sz w:val="22"/>
          <w:szCs w:val="22"/>
          <w:lang w:eastAsia="pl-PL"/>
        </w:rPr>
      </w:pPr>
    </w:p>
    <w:p w14:paraId="69B6088C" w14:textId="77777777" w:rsidR="0022786C" w:rsidRPr="00D64369" w:rsidRDefault="0022786C">
      <w:pPr>
        <w:suppressAutoHyphens w:val="0"/>
        <w:rPr>
          <w:rFonts w:ascii="Tahoma" w:hAnsi="Tahoma" w:cs="Tahoma"/>
          <w:color w:val="002060"/>
          <w:sz w:val="22"/>
          <w:szCs w:val="22"/>
          <w:lang w:eastAsia="pl-PL"/>
        </w:rPr>
      </w:pPr>
      <w:r w:rsidRPr="00D64369">
        <w:rPr>
          <w:rFonts w:ascii="Tahoma" w:hAnsi="Tahoma" w:cs="Tahoma"/>
          <w:color w:val="002060"/>
          <w:sz w:val="22"/>
          <w:szCs w:val="22"/>
          <w:lang w:eastAsia="pl-PL"/>
        </w:rPr>
        <w:br w:type="page"/>
      </w:r>
    </w:p>
    <w:p w14:paraId="592DE025" w14:textId="0BD9A5DD" w:rsidR="0022786C" w:rsidRPr="00D64369" w:rsidRDefault="005505F3" w:rsidP="00F177EE">
      <w:pPr>
        <w:rPr>
          <w:rFonts w:ascii="Tahoma" w:hAnsi="Tahoma" w:cs="Tahoma"/>
          <w:color w:val="002060"/>
          <w:sz w:val="22"/>
          <w:szCs w:val="22"/>
          <w:lang w:eastAsia="pl-PL"/>
        </w:rPr>
      </w:pPr>
      <w:r w:rsidRPr="00D64369">
        <w:rPr>
          <w:rFonts w:ascii="Tahoma" w:hAnsi="Tahoma" w:cs="Tahoma"/>
          <w:color w:val="002060"/>
          <w:sz w:val="22"/>
          <w:szCs w:val="22"/>
          <w:lang w:eastAsia="pl-PL"/>
        </w:rPr>
        <w:lastRenderedPageBreak/>
        <w:t xml:space="preserve"> </w:t>
      </w:r>
    </w:p>
    <w:p w14:paraId="2B4C1495" w14:textId="77777777" w:rsidR="005505F3" w:rsidRPr="00D64369" w:rsidRDefault="005505F3" w:rsidP="005505F3">
      <w:pPr>
        <w:jc w:val="right"/>
        <w:rPr>
          <w:rFonts w:ascii="Tahoma" w:hAnsi="Tahoma" w:cs="Tahoma"/>
          <w:b/>
          <w:color w:val="002060"/>
          <w:sz w:val="22"/>
          <w:szCs w:val="22"/>
        </w:rPr>
      </w:pPr>
      <w:r w:rsidRPr="00D64369">
        <w:rPr>
          <w:rFonts w:ascii="Tahoma" w:hAnsi="Tahoma" w:cs="Tahoma"/>
          <w:b/>
          <w:color w:val="002060"/>
          <w:sz w:val="22"/>
          <w:szCs w:val="22"/>
        </w:rPr>
        <w:t>Załącznik nr 1</w:t>
      </w:r>
    </w:p>
    <w:p w14:paraId="20BE647C" w14:textId="77777777" w:rsidR="005505F3" w:rsidRPr="00D64369" w:rsidRDefault="005505F3" w:rsidP="005505F3">
      <w:pPr>
        <w:jc w:val="right"/>
        <w:rPr>
          <w:rFonts w:ascii="Tahoma" w:hAnsi="Tahoma" w:cs="Tahoma"/>
          <w:b/>
          <w:color w:val="002060"/>
          <w:sz w:val="22"/>
          <w:szCs w:val="22"/>
        </w:rPr>
      </w:pPr>
    </w:p>
    <w:p w14:paraId="4321A00B" w14:textId="79D962D7" w:rsidR="005505F3" w:rsidRPr="00D64369" w:rsidRDefault="005505F3" w:rsidP="005505F3">
      <w:pPr>
        <w:jc w:val="center"/>
        <w:rPr>
          <w:rFonts w:ascii="Tahoma" w:hAnsi="Tahoma" w:cs="Tahoma"/>
          <w:b/>
          <w:color w:val="002060"/>
          <w:sz w:val="22"/>
          <w:szCs w:val="22"/>
        </w:rPr>
      </w:pPr>
      <w:r w:rsidRPr="00D64369">
        <w:rPr>
          <w:rFonts w:ascii="Tahoma" w:hAnsi="Tahoma" w:cs="Tahoma"/>
          <w:color w:val="002060"/>
          <w:sz w:val="22"/>
          <w:szCs w:val="22"/>
        </w:rPr>
        <w:br/>
      </w:r>
      <w:r w:rsidRPr="00D64369">
        <w:rPr>
          <w:rFonts w:ascii="Tahoma" w:hAnsi="Tahoma" w:cs="Tahoma"/>
          <w:b/>
          <w:color w:val="002060"/>
          <w:sz w:val="22"/>
          <w:szCs w:val="22"/>
        </w:rPr>
        <w:t>ZGODA NA PRZETWARZANIE WIZERUNKU i DANYCH OSOBOWYCH</w:t>
      </w:r>
      <w:r w:rsidRPr="00D64369">
        <w:rPr>
          <w:rFonts w:ascii="Tahoma" w:hAnsi="Tahoma" w:cs="Tahoma"/>
          <w:b/>
          <w:color w:val="002060"/>
          <w:sz w:val="22"/>
          <w:szCs w:val="22"/>
        </w:rPr>
        <w:br/>
        <w:t xml:space="preserve">w ramach konkursu fotograficznego </w:t>
      </w:r>
    </w:p>
    <w:p w14:paraId="7C05AC45" w14:textId="23B1C413" w:rsidR="005505F3" w:rsidRPr="00D64369" w:rsidRDefault="005505F3" w:rsidP="005505F3">
      <w:pPr>
        <w:pStyle w:val="Style17"/>
        <w:widowControl/>
        <w:spacing w:before="43"/>
        <w:rPr>
          <w:rFonts w:ascii="Tahoma" w:hAnsi="Tahoma" w:cs="Tahoma"/>
          <w:color w:val="002060"/>
          <w:sz w:val="22"/>
          <w:szCs w:val="22"/>
        </w:rPr>
      </w:pPr>
      <w:r w:rsidRPr="00D64369">
        <w:rPr>
          <w:rFonts w:ascii="Tahoma" w:hAnsi="Tahoma" w:cs="Tahoma"/>
          <w:color w:val="002060"/>
          <w:sz w:val="22"/>
          <w:szCs w:val="22"/>
        </w:rPr>
        <w:br/>
        <w:t xml:space="preserve">Działając jako opiekun prawny dziecka, na podstawie art. 6 ust. 1 lit. a RODO oraz na podstawie art. 81 ustawy o prawie autorskim i prawach pokrewnych, niniejszym wyrażam zgodę na rozpowszechnianie wizerunku mojego dziecka w formie papierowej (tradycyjnej) i elektronicznej wraz z danymi identyfikacyjnymi, w tym imieniem i nazwiskiem, przez placówkę oświatową w celach promocyjnych, informacyjnych, kulturalnych, edukacyjnych i innych związanych z realizowanymi przez placówkę oświatową zadaniami. Zgoda obejmuje możliwość przetwarzania wizerunku poprzez jego kadrowanie </w:t>
      </w:r>
      <w:r w:rsidR="006D7972">
        <w:rPr>
          <w:rFonts w:ascii="Tahoma" w:hAnsi="Tahoma" w:cs="Tahoma"/>
          <w:color w:val="002060"/>
          <w:sz w:val="22"/>
          <w:szCs w:val="22"/>
        </w:rPr>
        <w:br/>
      </w:r>
      <w:r w:rsidRPr="00D64369">
        <w:rPr>
          <w:rFonts w:ascii="Tahoma" w:hAnsi="Tahoma" w:cs="Tahoma"/>
          <w:color w:val="002060"/>
          <w:sz w:val="22"/>
          <w:szCs w:val="22"/>
        </w:rPr>
        <w:t>i kompozycję. Mam świadomość tego, iż zgodę mogę wycofać w każdym czasie.</w:t>
      </w:r>
    </w:p>
    <w:p w14:paraId="00AED0F3" w14:textId="77777777" w:rsidR="005505F3" w:rsidRPr="00D64369" w:rsidRDefault="005505F3" w:rsidP="005505F3">
      <w:pPr>
        <w:pStyle w:val="Style17"/>
        <w:widowControl/>
        <w:spacing w:before="43"/>
        <w:rPr>
          <w:rFonts w:ascii="Tahoma" w:hAnsi="Tahoma" w:cs="Tahoma"/>
          <w:color w:val="002060"/>
          <w:sz w:val="22"/>
          <w:szCs w:val="22"/>
        </w:rPr>
      </w:pPr>
    </w:p>
    <w:tbl>
      <w:tblPr>
        <w:tblW w:w="9986" w:type="dxa"/>
        <w:tblInd w:w="-1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89"/>
        <w:gridCol w:w="4394"/>
        <w:gridCol w:w="2803"/>
      </w:tblGrid>
      <w:tr w:rsidR="005505F3" w:rsidRPr="00D64369" w14:paraId="66469920" w14:textId="77777777" w:rsidTr="008822D1">
        <w:trPr>
          <w:trHeight w:val="760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92B3BF" w14:textId="77777777" w:rsidR="005505F3" w:rsidRPr="00D64369" w:rsidRDefault="005505F3" w:rsidP="008822D1">
            <w:pPr>
              <w:jc w:val="both"/>
              <w:rPr>
                <w:rFonts w:ascii="Tahoma" w:hAnsi="Tahoma" w:cs="Tahoma"/>
                <w:color w:val="002060"/>
                <w:sz w:val="22"/>
                <w:szCs w:val="22"/>
              </w:rPr>
            </w:pPr>
            <w:r w:rsidRPr="00D64369">
              <w:rPr>
                <w:rFonts w:ascii="Tahoma" w:hAnsi="Tahoma" w:cs="Tahoma"/>
                <w:b/>
                <w:color w:val="002060"/>
                <w:sz w:val="22"/>
                <w:szCs w:val="22"/>
              </w:rPr>
              <w:t xml:space="preserve"> Imię i nazwisko dziecka</w:t>
            </w:r>
          </w:p>
        </w:tc>
        <w:tc>
          <w:tcPr>
            <w:tcW w:w="7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068C72" w14:textId="77777777" w:rsidR="005505F3" w:rsidRPr="00D64369" w:rsidRDefault="005505F3" w:rsidP="008822D1">
            <w:pPr>
              <w:snapToGrid w:val="0"/>
              <w:jc w:val="both"/>
              <w:rPr>
                <w:rFonts w:ascii="Tahoma" w:hAnsi="Tahoma" w:cs="Tahoma"/>
                <w:color w:val="002060"/>
                <w:sz w:val="22"/>
                <w:szCs w:val="22"/>
              </w:rPr>
            </w:pPr>
          </w:p>
        </w:tc>
      </w:tr>
      <w:tr w:rsidR="005505F3" w:rsidRPr="00D64369" w14:paraId="6A3493E7" w14:textId="77777777" w:rsidTr="008822D1">
        <w:trPr>
          <w:trHeight w:val="620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6D44CE" w14:textId="77777777" w:rsidR="005505F3" w:rsidRPr="00D64369" w:rsidRDefault="005505F3" w:rsidP="008822D1">
            <w:pPr>
              <w:rPr>
                <w:rFonts w:ascii="Tahoma" w:hAnsi="Tahoma" w:cs="Tahoma"/>
                <w:color w:val="002060"/>
                <w:sz w:val="22"/>
                <w:szCs w:val="22"/>
              </w:rPr>
            </w:pPr>
            <w:r w:rsidRPr="00D64369">
              <w:rPr>
                <w:rFonts w:ascii="Tahoma" w:hAnsi="Tahoma" w:cs="Tahoma"/>
                <w:color w:val="002060"/>
                <w:sz w:val="22"/>
                <w:szCs w:val="22"/>
              </w:rPr>
              <w:t xml:space="preserve"> </w:t>
            </w:r>
            <w:r w:rsidRPr="00D64369">
              <w:rPr>
                <w:rFonts w:ascii="Tahoma" w:hAnsi="Tahoma" w:cs="Tahoma"/>
                <w:b/>
                <w:color w:val="002060"/>
                <w:sz w:val="22"/>
                <w:szCs w:val="22"/>
              </w:rPr>
              <w:t>PESEL:</w:t>
            </w:r>
          </w:p>
          <w:p w14:paraId="23F5670F" w14:textId="77777777" w:rsidR="005505F3" w:rsidRPr="00D64369" w:rsidRDefault="005505F3" w:rsidP="008822D1">
            <w:pPr>
              <w:rPr>
                <w:rFonts w:ascii="Tahoma" w:hAnsi="Tahoma" w:cs="Tahoma"/>
                <w:color w:val="002060"/>
                <w:sz w:val="22"/>
                <w:szCs w:val="22"/>
              </w:rPr>
            </w:pPr>
          </w:p>
        </w:tc>
        <w:tc>
          <w:tcPr>
            <w:tcW w:w="7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7F6439" w14:textId="77777777" w:rsidR="005505F3" w:rsidRPr="00D64369" w:rsidRDefault="005505F3" w:rsidP="008822D1">
            <w:pPr>
              <w:snapToGrid w:val="0"/>
              <w:rPr>
                <w:rFonts w:ascii="Tahoma" w:hAnsi="Tahoma" w:cs="Tahoma"/>
                <w:color w:val="002060"/>
                <w:sz w:val="22"/>
                <w:szCs w:val="22"/>
              </w:rPr>
            </w:pPr>
          </w:p>
        </w:tc>
      </w:tr>
      <w:tr w:rsidR="005505F3" w:rsidRPr="00D64369" w14:paraId="7801032E" w14:textId="77777777" w:rsidTr="008822D1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80"/>
        </w:trPr>
        <w:tc>
          <w:tcPr>
            <w:tcW w:w="99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1B03C5" w14:textId="77777777" w:rsidR="005505F3" w:rsidRPr="00D64369" w:rsidRDefault="005505F3" w:rsidP="008822D1">
            <w:pPr>
              <w:jc w:val="center"/>
              <w:rPr>
                <w:rFonts w:ascii="Tahoma" w:hAnsi="Tahoma" w:cs="Tahoma"/>
                <w:color w:val="002060"/>
                <w:sz w:val="22"/>
                <w:szCs w:val="22"/>
              </w:rPr>
            </w:pPr>
            <w:r w:rsidRPr="00D64369">
              <w:rPr>
                <w:rFonts w:ascii="Tahoma" w:hAnsi="Tahoma" w:cs="Tahoma"/>
                <w:color w:val="002060"/>
                <w:sz w:val="22"/>
                <w:szCs w:val="22"/>
              </w:rPr>
              <w:t xml:space="preserve">Dane osobowe i wizerunek będą przetwarzane w zakresie: </w:t>
            </w:r>
          </w:p>
          <w:p w14:paraId="6D6C8A42" w14:textId="37B45E2C" w:rsidR="005505F3" w:rsidRPr="00D64369" w:rsidRDefault="005505F3" w:rsidP="008822D1">
            <w:pPr>
              <w:jc w:val="center"/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  <w:r w:rsidRPr="00D64369">
              <w:rPr>
                <w:rFonts w:ascii="Tahoma" w:hAnsi="Tahoma" w:cs="Tahoma"/>
                <w:color w:val="002060"/>
                <w:sz w:val="22"/>
                <w:szCs w:val="22"/>
              </w:rPr>
              <w:t xml:space="preserve">konkursu plastycznego </w:t>
            </w:r>
            <w:r w:rsidRPr="00D64369">
              <w:rPr>
                <w:rFonts w:ascii="Tahoma" w:hAnsi="Tahoma" w:cs="Tahoma"/>
                <w:b/>
                <w:color w:val="002060"/>
                <w:sz w:val="22"/>
                <w:szCs w:val="22"/>
              </w:rPr>
              <w:t>„Pod żaglami Kapitana Borchardta”</w:t>
            </w:r>
          </w:p>
        </w:tc>
      </w:tr>
      <w:tr w:rsidR="005505F3" w:rsidRPr="00D64369" w14:paraId="7384FC84" w14:textId="77777777" w:rsidTr="006D7972">
        <w:trPr>
          <w:trHeight w:val="1945"/>
        </w:trPr>
        <w:tc>
          <w:tcPr>
            <w:tcW w:w="7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E3E9A1" w14:textId="6633E119" w:rsidR="005505F3" w:rsidRPr="00D64369" w:rsidRDefault="005505F3" w:rsidP="008822D1">
            <w:pPr>
              <w:ind w:left="226" w:right="271"/>
              <w:jc w:val="both"/>
              <w:rPr>
                <w:rFonts w:ascii="Tahoma" w:hAnsi="Tahoma" w:cs="Tahoma"/>
                <w:color w:val="002060"/>
                <w:sz w:val="22"/>
                <w:szCs w:val="22"/>
              </w:rPr>
            </w:pPr>
            <w:r w:rsidRPr="00D64369">
              <w:rPr>
                <w:rFonts w:ascii="Tahoma" w:hAnsi="Tahoma" w:cs="Tahoma"/>
                <w:color w:val="002060"/>
                <w:sz w:val="22"/>
                <w:szCs w:val="22"/>
              </w:rPr>
              <w:t xml:space="preserve">Udostępniania w Internecie, w tym na stronie internetowej placówki oświatowej, Szczecińskiego Programu Edukacji Wodnej i Żeglarskiej, Portalu Edukacyjnym lub Facebook placówki oświatowej </w:t>
            </w:r>
            <w:r w:rsidRPr="00D64369">
              <w:rPr>
                <w:rFonts w:ascii="Tahoma" w:hAnsi="Tahoma" w:cs="Tahoma"/>
                <w:color w:val="002060"/>
                <w:sz w:val="22"/>
                <w:szCs w:val="22"/>
              </w:rPr>
              <w:br/>
              <w:t xml:space="preserve">i Edukacji Morskiej, zamieszczania w materiałach promocyjnych, informacyjnych, audiowizualnych, broszurach, gazetkach, tablicach ogłoszeń, w związku z konkursami i innymi działaniami </w:t>
            </w:r>
            <w:proofErr w:type="spellStart"/>
            <w:r w:rsidRPr="00D64369">
              <w:rPr>
                <w:rFonts w:ascii="Tahoma" w:hAnsi="Tahoma" w:cs="Tahoma"/>
                <w:color w:val="002060"/>
                <w:sz w:val="22"/>
                <w:szCs w:val="22"/>
              </w:rPr>
              <w:t>edukacyjno</w:t>
            </w:r>
            <w:proofErr w:type="spellEnd"/>
            <w:r w:rsidRPr="00D64369">
              <w:rPr>
                <w:rFonts w:ascii="Tahoma" w:hAnsi="Tahoma" w:cs="Tahoma"/>
                <w:color w:val="002060"/>
                <w:sz w:val="22"/>
                <w:szCs w:val="22"/>
              </w:rPr>
              <w:t xml:space="preserve"> – oświatowymi.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86B150" w14:textId="77777777" w:rsidR="005505F3" w:rsidRPr="00D64369" w:rsidRDefault="005505F3" w:rsidP="008822D1">
            <w:pPr>
              <w:snapToGrid w:val="0"/>
              <w:rPr>
                <w:rFonts w:ascii="Tahoma" w:hAnsi="Tahoma" w:cs="Tahoma"/>
                <w:color w:val="002060"/>
                <w:sz w:val="22"/>
                <w:szCs w:val="22"/>
              </w:rPr>
            </w:pPr>
          </w:p>
          <w:p w14:paraId="254D0C27" w14:textId="77777777" w:rsidR="005505F3" w:rsidRPr="00D64369" w:rsidRDefault="005505F3" w:rsidP="008822D1">
            <w:pPr>
              <w:rPr>
                <w:rFonts w:ascii="Tahoma" w:hAnsi="Tahoma" w:cs="Tahoma"/>
                <w:color w:val="002060"/>
                <w:sz w:val="22"/>
                <w:szCs w:val="22"/>
              </w:rPr>
            </w:pPr>
          </w:p>
          <w:p w14:paraId="17D7EF97" w14:textId="77777777" w:rsidR="005505F3" w:rsidRPr="00D64369" w:rsidRDefault="005505F3" w:rsidP="008822D1">
            <w:pPr>
              <w:jc w:val="center"/>
              <w:rPr>
                <w:rFonts w:ascii="Tahoma" w:hAnsi="Tahoma" w:cs="Tahoma"/>
                <w:color w:val="002060"/>
                <w:sz w:val="22"/>
                <w:szCs w:val="22"/>
              </w:rPr>
            </w:pPr>
            <w:r w:rsidRPr="00D64369">
              <w:rPr>
                <w:rFonts w:ascii="Tahoma" w:hAnsi="Tahoma" w:cs="Tahoma"/>
                <w:color w:val="002060"/>
                <w:sz w:val="22"/>
                <w:szCs w:val="22"/>
              </w:rPr>
              <w:t>ZEZWALAM /</w:t>
            </w:r>
          </w:p>
          <w:p w14:paraId="520F28E7" w14:textId="68A0BF57" w:rsidR="005505F3" w:rsidRPr="00D64369" w:rsidRDefault="005505F3" w:rsidP="008822D1">
            <w:pPr>
              <w:jc w:val="center"/>
              <w:rPr>
                <w:rFonts w:ascii="Tahoma" w:hAnsi="Tahoma" w:cs="Tahoma"/>
                <w:color w:val="002060"/>
                <w:sz w:val="22"/>
                <w:szCs w:val="22"/>
              </w:rPr>
            </w:pPr>
            <w:r w:rsidRPr="00D64369">
              <w:rPr>
                <w:rFonts w:ascii="Tahoma" w:hAnsi="Tahoma" w:cs="Tahoma"/>
                <w:color w:val="002060"/>
                <w:sz w:val="22"/>
                <w:szCs w:val="22"/>
              </w:rPr>
              <w:t xml:space="preserve"> NIE ZEZWALAM*</w:t>
            </w:r>
          </w:p>
          <w:p w14:paraId="2AA116D6" w14:textId="77777777" w:rsidR="005505F3" w:rsidRPr="00D64369" w:rsidRDefault="005505F3" w:rsidP="008822D1">
            <w:pPr>
              <w:rPr>
                <w:rFonts w:ascii="Tahoma" w:hAnsi="Tahoma" w:cs="Tahoma"/>
                <w:color w:val="002060"/>
                <w:sz w:val="22"/>
                <w:szCs w:val="22"/>
              </w:rPr>
            </w:pPr>
          </w:p>
          <w:p w14:paraId="00F5DF52" w14:textId="77777777" w:rsidR="005505F3" w:rsidRPr="00D64369" w:rsidRDefault="005505F3" w:rsidP="008822D1">
            <w:pPr>
              <w:rPr>
                <w:rFonts w:ascii="Tahoma" w:hAnsi="Tahoma" w:cs="Tahoma"/>
                <w:color w:val="002060"/>
                <w:sz w:val="22"/>
                <w:szCs w:val="22"/>
              </w:rPr>
            </w:pPr>
          </w:p>
        </w:tc>
      </w:tr>
    </w:tbl>
    <w:p w14:paraId="4FD848D7" w14:textId="77777777" w:rsidR="005505F3" w:rsidRPr="00D64369" w:rsidRDefault="005505F3" w:rsidP="005505F3">
      <w:pPr>
        <w:rPr>
          <w:rFonts w:ascii="Tahoma" w:hAnsi="Tahoma" w:cs="Tahoma"/>
          <w:color w:val="002060"/>
          <w:sz w:val="22"/>
          <w:szCs w:val="22"/>
        </w:rPr>
      </w:pPr>
    </w:p>
    <w:p w14:paraId="376F5345" w14:textId="0960F9F2" w:rsidR="005505F3" w:rsidRPr="00D64369" w:rsidRDefault="005505F3" w:rsidP="005505F3">
      <w:pPr>
        <w:jc w:val="both"/>
        <w:rPr>
          <w:rFonts w:ascii="Tahoma" w:hAnsi="Tahoma" w:cs="Tahoma"/>
          <w:color w:val="002060"/>
          <w:sz w:val="22"/>
          <w:szCs w:val="22"/>
        </w:rPr>
      </w:pPr>
      <w:r w:rsidRPr="00D64369">
        <w:rPr>
          <w:rFonts w:ascii="Tahoma" w:hAnsi="Tahoma" w:cs="Tahoma"/>
          <w:color w:val="002060"/>
          <w:sz w:val="22"/>
          <w:szCs w:val="22"/>
        </w:rPr>
        <w:t xml:space="preserve">Ponadto wyrażam zgodę na nieodpłatne wykorzystywanie w charakterze niekomercyjnym prac autorstwa mojego dziecka przez Pałac Młodzieży – Pomorskie Centrum Edukacji w Szczecinie na potrzeby danego konkursu, w wystawach, pokazach i podobnych wydarzeniach organizowanych przez podmioty trzecie, </w:t>
      </w:r>
      <w:r w:rsidR="006D7972">
        <w:rPr>
          <w:rFonts w:ascii="Tahoma" w:hAnsi="Tahoma" w:cs="Tahoma"/>
          <w:color w:val="002060"/>
          <w:sz w:val="22"/>
          <w:szCs w:val="22"/>
        </w:rPr>
        <w:br/>
      </w:r>
      <w:r w:rsidRPr="00D64369">
        <w:rPr>
          <w:rFonts w:ascii="Tahoma" w:hAnsi="Tahoma" w:cs="Tahoma"/>
          <w:color w:val="002060"/>
          <w:sz w:val="22"/>
          <w:szCs w:val="22"/>
        </w:rPr>
        <w:t>a także poprzez wykorzystywanie na wydarzeniach organizowanych przez Pałac Młodzieży – Pomorskie Centrum Edukacji w Szczecinie, w formie publicznego wykonania, wystawienia, wyświetlenia, odtworzenia, a także publicznego udostępnienia i rozpowszechniania pracy w taki sposób, aby każdy mógł mieć do niej dostęp w miejscu i w czasie przez siebie wybranym.</w:t>
      </w:r>
    </w:p>
    <w:p w14:paraId="44DA5EE0" w14:textId="77777777" w:rsidR="005505F3" w:rsidRPr="00D64369" w:rsidRDefault="005505F3" w:rsidP="005505F3">
      <w:pPr>
        <w:jc w:val="both"/>
        <w:rPr>
          <w:rFonts w:ascii="Tahoma" w:hAnsi="Tahoma" w:cs="Tahoma"/>
          <w:color w:val="002060"/>
          <w:sz w:val="22"/>
          <w:szCs w:val="22"/>
        </w:rPr>
      </w:pPr>
    </w:p>
    <w:p w14:paraId="087684EE" w14:textId="77777777" w:rsidR="005505F3" w:rsidRPr="00D64369" w:rsidRDefault="005505F3" w:rsidP="005505F3">
      <w:pPr>
        <w:rPr>
          <w:rFonts w:ascii="Tahoma" w:hAnsi="Tahoma" w:cs="Tahoma"/>
          <w:b/>
          <w:color w:val="002060"/>
          <w:sz w:val="22"/>
          <w:szCs w:val="22"/>
        </w:rPr>
      </w:pPr>
      <w:r w:rsidRPr="00D64369">
        <w:rPr>
          <w:rFonts w:ascii="Tahoma" w:hAnsi="Tahoma" w:cs="Tahoma"/>
          <w:b/>
          <w:color w:val="002060"/>
          <w:sz w:val="22"/>
          <w:szCs w:val="22"/>
        </w:rPr>
        <w:t>Data podpisania: …………………………………………</w:t>
      </w:r>
    </w:p>
    <w:p w14:paraId="45D651DD" w14:textId="77777777" w:rsidR="005505F3" w:rsidRPr="00D64369" w:rsidRDefault="005505F3" w:rsidP="005505F3">
      <w:pPr>
        <w:rPr>
          <w:rFonts w:ascii="Tahoma" w:hAnsi="Tahoma" w:cs="Tahoma"/>
          <w:b/>
          <w:color w:val="002060"/>
          <w:sz w:val="22"/>
          <w:szCs w:val="22"/>
        </w:rPr>
      </w:pPr>
    </w:p>
    <w:p w14:paraId="4A0F55FD" w14:textId="77777777" w:rsidR="005505F3" w:rsidRPr="00D64369" w:rsidRDefault="005505F3" w:rsidP="005505F3">
      <w:pPr>
        <w:rPr>
          <w:rFonts w:ascii="Tahoma" w:hAnsi="Tahoma" w:cs="Tahoma"/>
          <w:b/>
          <w:bCs/>
          <w:i/>
          <w:iCs/>
          <w:color w:val="002060"/>
          <w:sz w:val="22"/>
          <w:szCs w:val="22"/>
        </w:rPr>
      </w:pPr>
      <w:r w:rsidRPr="00D64369">
        <w:rPr>
          <w:rFonts w:ascii="Tahoma" w:hAnsi="Tahoma" w:cs="Tahoma"/>
          <w:color w:val="002060"/>
          <w:sz w:val="22"/>
          <w:szCs w:val="22"/>
        </w:rPr>
        <w:t xml:space="preserve">Obowiązek informacyjny zgodny z RODO: </w:t>
      </w:r>
      <w:hyperlink r:id="rId9" w:history="1">
        <w:r w:rsidRPr="00D64369">
          <w:rPr>
            <w:rStyle w:val="Hipercze"/>
            <w:rFonts w:ascii="Tahoma" w:hAnsi="Tahoma" w:cs="Tahoma"/>
            <w:b/>
            <w:bCs/>
            <w:i/>
            <w:iCs/>
            <w:color w:val="002060"/>
            <w:sz w:val="22"/>
            <w:szCs w:val="22"/>
          </w:rPr>
          <w:t>http://palac.szczecin.pl/rodo/</w:t>
        </w:r>
      </w:hyperlink>
    </w:p>
    <w:p w14:paraId="4962A86C" w14:textId="77777777" w:rsidR="005505F3" w:rsidRPr="00D64369" w:rsidRDefault="005505F3" w:rsidP="005505F3">
      <w:pPr>
        <w:rPr>
          <w:rFonts w:ascii="Tahoma" w:hAnsi="Tahoma" w:cs="Tahoma"/>
          <w:b/>
          <w:bCs/>
          <w:i/>
          <w:iCs/>
          <w:color w:val="002060"/>
          <w:sz w:val="22"/>
          <w:szCs w:val="22"/>
        </w:rPr>
      </w:pPr>
    </w:p>
    <w:p w14:paraId="68E40515" w14:textId="77777777" w:rsidR="005505F3" w:rsidRPr="00D64369" w:rsidRDefault="005505F3" w:rsidP="005505F3">
      <w:pPr>
        <w:rPr>
          <w:rFonts w:ascii="Tahoma" w:hAnsi="Tahoma" w:cs="Tahoma"/>
          <w:b/>
          <w:bCs/>
          <w:i/>
          <w:iCs/>
          <w:color w:val="002060"/>
          <w:sz w:val="22"/>
          <w:szCs w:val="22"/>
        </w:rPr>
      </w:pPr>
    </w:p>
    <w:p w14:paraId="41ABCD49" w14:textId="77777777" w:rsidR="005505F3" w:rsidRPr="00D64369" w:rsidRDefault="005505F3" w:rsidP="005505F3">
      <w:pPr>
        <w:jc w:val="right"/>
        <w:rPr>
          <w:rFonts w:ascii="Tahoma" w:hAnsi="Tahoma" w:cs="Tahoma"/>
          <w:color w:val="002060"/>
          <w:sz w:val="22"/>
          <w:szCs w:val="22"/>
        </w:rPr>
      </w:pPr>
    </w:p>
    <w:p w14:paraId="76EF4887" w14:textId="77777777" w:rsidR="005505F3" w:rsidRPr="00D64369" w:rsidRDefault="005505F3" w:rsidP="005505F3">
      <w:pPr>
        <w:jc w:val="right"/>
        <w:rPr>
          <w:rFonts w:ascii="Tahoma" w:hAnsi="Tahoma" w:cs="Tahoma"/>
          <w:color w:val="002060"/>
          <w:sz w:val="22"/>
          <w:szCs w:val="22"/>
        </w:rPr>
      </w:pPr>
      <w:r w:rsidRPr="00D64369">
        <w:rPr>
          <w:rFonts w:ascii="Tahoma" w:hAnsi="Tahoma" w:cs="Tahoma"/>
          <w:color w:val="002060"/>
          <w:sz w:val="22"/>
          <w:szCs w:val="22"/>
        </w:rPr>
        <w:t xml:space="preserve">  ____________________________</w:t>
      </w:r>
    </w:p>
    <w:p w14:paraId="54BE492B" w14:textId="00E88CCB" w:rsidR="005505F3" w:rsidRDefault="005505F3" w:rsidP="005505F3">
      <w:pPr>
        <w:ind w:left="5664" w:firstLine="708"/>
        <w:jc w:val="center"/>
        <w:rPr>
          <w:rFonts w:ascii="Tahoma" w:hAnsi="Tahoma" w:cs="Tahoma"/>
          <w:color w:val="002060"/>
          <w:sz w:val="22"/>
          <w:szCs w:val="22"/>
        </w:rPr>
      </w:pPr>
      <w:r w:rsidRPr="00D64369">
        <w:rPr>
          <w:rFonts w:ascii="Tahoma" w:hAnsi="Tahoma" w:cs="Tahoma"/>
          <w:color w:val="002060"/>
          <w:sz w:val="22"/>
          <w:szCs w:val="22"/>
        </w:rPr>
        <w:t>[imię i nazwisko, podpis]</w:t>
      </w:r>
    </w:p>
    <w:p w14:paraId="746DEF9B" w14:textId="77777777" w:rsidR="0093081D" w:rsidRPr="00D64369" w:rsidRDefault="0093081D" w:rsidP="005505F3">
      <w:pPr>
        <w:ind w:left="5664" w:firstLine="708"/>
        <w:jc w:val="center"/>
        <w:rPr>
          <w:rFonts w:ascii="Tahoma" w:hAnsi="Tahoma" w:cs="Tahoma"/>
          <w:color w:val="002060"/>
          <w:sz w:val="22"/>
          <w:szCs w:val="22"/>
        </w:rPr>
      </w:pPr>
    </w:p>
    <w:p w14:paraId="4DE1EA42" w14:textId="291D6B0E" w:rsidR="005505F3" w:rsidRPr="00D64369" w:rsidRDefault="005505F3" w:rsidP="005505F3">
      <w:pPr>
        <w:rPr>
          <w:rFonts w:ascii="Tahoma" w:hAnsi="Tahoma" w:cs="Tahoma"/>
          <w:b/>
          <w:color w:val="002060"/>
          <w:sz w:val="22"/>
          <w:szCs w:val="22"/>
        </w:rPr>
      </w:pPr>
      <w:r w:rsidRPr="00D64369">
        <w:rPr>
          <w:rFonts w:ascii="Tahoma" w:hAnsi="Tahoma" w:cs="Tahoma"/>
          <w:b/>
          <w:color w:val="002060"/>
          <w:sz w:val="22"/>
          <w:szCs w:val="22"/>
        </w:rPr>
        <w:t>* niewłaściwe skreślić</w:t>
      </w:r>
    </w:p>
    <w:p w14:paraId="2F4F6EA2" w14:textId="77777777" w:rsidR="0022786C" w:rsidRPr="00D64369" w:rsidRDefault="0022786C" w:rsidP="0022786C">
      <w:pPr>
        <w:suppressAutoHyphens w:val="0"/>
        <w:jc w:val="right"/>
        <w:rPr>
          <w:rFonts w:ascii="Tahoma" w:hAnsi="Tahoma" w:cs="Tahoma"/>
          <w:bCs/>
          <w:color w:val="002060"/>
          <w:sz w:val="22"/>
          <w:szCs w:val="22"/>
        </w:rPr>
      </w:pPr>
    </w:p>
    <w:p w14:paraId="7C81D47D" w14:textId="77777777" w:rsidR="0044777F" w:rsidRPr="00D64369" w:rsidRDefault="0044777F">
      <w:pPr>
        <w:suppressAutoHyphens w:val="0"/>
        <w:rPr>
          <w:rFonts w:ascii="Tahoma" w:hAnsi="Tahoma" w:cs="Tahoma"/>
          <w:bCs/>
          <w:color w:val="002060"/>
          <w:sz w:val="22"/>
          <w:szCs w:val="22"/>
        </w:rPr>
      </w:pPr>
      <w:r w:rsidRPr="00D64369">
        <w:rPr>
          <w:rFonts w:ascii="Tahoma" w:hAnsi="Tahoma" w:cs="Tahoma"/>
          <w:bCs/>
          <w:color w:val="002060"/>
          <w:sz w:val="22"/>
          <w:szCs w:val="22"/>
        </w:rPr>
        <w:br w:type="page"/>
      </w:r>
    </w:p>
    <w:p w14:paraId="67381110" w14:textId="100A76F2" w:rsidR="0022786C" w:rsidRPr="00D64369" w:rsidRDefault="0022786C" w:rsidP="0022786C">
      <w:pPr>
        <w:suppressAutoHyphens w:val="0"/>
        <w:jc w:val="right"/>
        <w:rPr>
          <w:rFonts w:ascii="Tahoma" w:hAnsi="Tahoma" w:cs="Tahoma"/>
          <w:color w:val="002060"/>
          <w:sz w:val="22"/>
          <w:szCs w:val="22"/>
        </w:rPr>
      </w:pPr>
      <w:r w:rsidRPr="00D64369">
        <w:rPr>
          <w:rFonts w:ascii="Tahoma" w:hAnsi="Tahoma" w:cs="Tahoma"/>
          <w:bCs/>
          <w:color w:val="002060"/>
          <w:sz w:val="22"/>
          <w:szCs w:val="22"/>
        </w:rPr>
        <w:lastRenderedPageBreak/>
        <w:t>załącznik Nr 2</w:t>
      </w:r>
    </w:p>
    <w:p w14:paraId="6CF38EBE" w14:textId="77777777" w:rsidR="0022786C" w:rsidRPr="00D64369" w:rsidRDefault="0022786C" w:rsidP="0022786C">
      <w:pPr>
        <w:rPr>
          <w:rFonts w:ascii="Tahoma" w:hAnsi="Tahoma" w:cs="Tahoma"/>
          <w:color w:val="002060"/>
          <w:sz w:val="22"/>
          <w:szCs w:val="22"/>
          <w:lang w:eastAsia="pl-PL"/>
        </w:rPr>
      </w:pPr>
    </w:p>
    <w:p w14:paraId="56B7F97F" w14:textId="77777777" w:rsidR="0022786C" w:rsidRPr="00D64369" w:rsidRDefault="0022786C" w:rsidP="0022786C">
      <w:pPr>
        <w:pStyle w:val="Style12"/>
        <w:widowControl/>
        <w:spacing w:before="43" w:line="298" w:lineRule="exact"/>
        <w:ind w:right="708"/>
        <w:rPr>
          <w:rStyle w:val="FontStyle27"/>
          <w:rFonts w:ascii="Tahoma" w:hAnsi="Tahoma" w:cs="Tahoma"/>
          <w:color w:val="002060"/>
        </w:rPr>
      </w:pPr>
      <w:r w:rsidRPr="00D64369">
        <w:rPr>
          <w:rStyle w:val="FontStyle27"/>
          <w:rFonts w:ascii="Tahoma" w:hAnsi="Tahoma" w:cs="Tahoma"/>
          <w:color w:val="002060"/>
        </w:rPr>
        <w:t>ZGODA NA PRZETWARZANIE WIZERUNKU I DANYCH OSOBOWYCH</w:t>
      </w:r>
    </w:p>
    <w:p w14:paraId="6AEB5B52" w14:textId="77F56BD2" w:rsidR="0022786C" w:rsidRPr="00D64369" w:rsidRDefault="0022786C" w:rsidP="0022786C">
      <w:pPr>
        <w:pStyle w:val="Style12"/>
        <w:widowControl/>
        <w:spacing w:before="43" w:line="298" w:lineRule="exact"/>
        <w:ind w:left="1963" w:right="1973"/>
        <w:rPr>
          <w:rFonts w:ascii="Tahoma" w:hAnsi="Tahoma" w:cs="Tahoma"/>
          <w:color w:val="002060"/>
          <w:sz w:val="22"/>
          <w:szCs w:val="22"/>
        </w:rPr>
      </w:pPr>
      <w:r w:rsidRPr="00D64369">
        <w:rPr>
          <w:rStyle w:val="FontStyle27"/>
          <w:rFonts w:ascii="Tahoma" w:hAnsi="Tahoma" w:cs="Tahoma"/>
          <w:color w:val="002060"/>
        </w:rPr>
        <w:t>/dla osoby pełnoletniej/</w:t>
      </w:r>
    </w:p>
    <w:p w14:paraId="621B3EFD" w14:textId="77777777" w:rsidR="0022786C" w:rsidRPr="00D64369" w:rsidRDefault="0022786C" w:rsidP="0022786C">
      <w:pPr>
        <w:pStyle w:val="Style17"/>
        <w:widowControl/>
        <w:spacing w:line="240" w:lineRule="exact"/>
        <w:ind w:right="10"/>
        <w:rPr>
          <w:rFonts w:ascii="Tahoma" w:hAnsi="Tahoma" w:cs="Tahoma"/>
          <w:color w:val="002060"/>
          <w:sz w:val="22"/>
          <w:szCs w:val="22"/>
        </w:rPr>
      </w:pPr>
    </w:p>
    <w:p w14:paraId="4A4C66D2" w14:textId="3B0B009F" w:rsidR="0022786C" w:rsidRPr="00D64369" w:rsidRDefault="0022786C" w:rsidP="0022786C">
      <w:pPr>
        <w:pStyle w:val="Style17"/>
        <w:widowControl/>
        <w:spacing w:before="29"/>
        <w:ind w:right="10"/>
        <w:rPr>
          <w:rFonts w:ascii="Tahoma" w:hAnsi="Tahoma" w:cs="Tahoma"/>
          <w:color w:val="002060"/>
          <w:sz w:val="22"/>
          <w:szCs w:val="22"/>
        </w:rPr>
      </w:pPr>
      <w:r w:rsidRPr="00D64369">
        <w:rPr>
          <w:rStyle w:val="FontStyle29"/>
          <w:rFonts w:ascii="Tahoma" w:hAnsi="Tahoma" w:cs="Tahoma"/>
          <w:color w:val="002060"/>
        </w:rPr>
        <w:t xml:space="preserve">Na podstawie art. 6 ust. 1 lit. a RODO oraz na podstawie art. 81 ustawy o prawie autorskim i prawach pokrewnych, niniejszym wyrażam zgodę na rozpowszechnianie i wykorzystywanie mojego imienia </w:t>
      </w:r>
      <w:r w:rsidR="0093081D">
        <w:rPr>
          <w:rStyle w:val="FontStyle29"/>
          <w:rFonts w:ascii="Tahoma" w:hAnsi="Tahoma" w:cs="Tahoma"/>
          <w:color w:val="002060"/>
        </w:rPr>
        <w:br/>
      </w:r>
      <w:r w:rsidRPr="00D64369">
        <w:rPr>
          <w:rStyle w:val="FontStyle29"/>
          <w:rFonts w:ascii="Tahoma" w:hAnsi="Tahoma" w:cs="Tahoma"/>
          <w:color w:val="002060"/>
        </w:rPr>
        <w:t xml:space="preserve">i nazwiska, wizerunku i innych niezbędnych danych osobowych w formie papierowej (tradycyjnej) </w:t>
      </w:r>
      <w:r w:rsidR="0093081D">
        <w:rPr>
          <w:rStyle w:val="FontStyle29"/>
          <w:rFonts w:ascii="Tahoma" w:hAnsi="Tahoma" w:cs="Tahoma"/>
          <w:color w:val="002060"/>
        </w:rPr>
        <w:br/>
      </w:r>
      <w:r w:rsidRPr="00D64369">
        <w:rPr>
          <w:rStyle w:val="FontStyle29"/>
          <w:rFonts w:ascii="Tahoma" w:hAnsi="Tahoma" w:cs="Tahoma"/>
          <w:color w:val="002060"/>
        </w:rPr>
        <w:t>i elektronicznej wraz z danymi identyfikacyjnymi, przez placówkę oświatową w celach promocyjnych, informacyjnych, kulturalnych, edukacyjnych i innych związanych z realizowanymi zadaniami. Zgoda obejmuje możliwość przetwarzania wizerunku poprzez jego kadrowanie i kompozycję. Mam świadomość tego, iż zgodę mogę wycofać w każdym czasie.</w:t>
      </w:r>
    </w:p>
    <w:p w14:paraId="70116A3E" w14:textId="77777777" w:rsidR="0022786C" w:rsidRPr="00D64369" w:rsidRDefault="0022786C" w:rsidP="0022786C">
      <w:pPr>
        <w:pStyle w:val="Style17"/>
        <w:widowControl/>
        <w:spacing w:before="29"/>
        <w:ind w:right="10"/>
        <w:rPr>
          <w:rFonts w:ascii="Tahoma" w:hAnsi="Tahoma" w:cs="Tahoma"/>
          <w:color w:val="002060"/>
          <w:sz w:val="22"/>
          <w:szCs w:val="22"/>
        </w:rPr>
      </w:pP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02"/>
        <w:gridCol w:w="4394"/>
        <w:gridCol w:w="3270"/>
      </w:tblGrid>
      <w:tr w:rsidR="0022786C" w:rsidRPr="00D64369" w14:paraId="1E120F7E" w14:textId="77777777" w:rsidTr="000C75A1">
        <w:trPr>
          <w:trHeight w:val="760"/>
        </w:trPr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25B233" w14:textId="77777777" w:rsidR="0022786C" w:rsidRPr="00D64369" w:rsidRDefault="0022786C" w:rsidP="000C75A1">
            <w:pPr>
              <w:rPr>
                <w:rFonts w:ascii="Tahoma" w:hAnsi="Tahoma" w:cs="Tahoma"/>
                <w:color w:val="002060"/>
                <w:sz w:val="22"/>
                <w:szCs w:val="22"/>
              </w:rPr>
            </w:pPr>
            <w:r w:rsidRPr="00D64369">
              <w:rPr>
                <w:rFonts w:ascii="Tahoma" w:hAnsi="Tahoma" w:cs="Tahoma"/>
                <w:b/>
                <w:color w:val="002060"/>
                <w:sz w:val="22"/>
                <w:szCs w:val="22"/>
              </w:rPr>
              <w:t xml:space="preserve"> Imię i nazwisko</w:t>
            </w:r>
          </w:p>
        </w:tc>
        <w:tc>
          <w:tcPr>
            <w:tcW w:w="7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323B1A" w14:textId="77777777" w:rsidR="0022786C" w:rsidRPr="00D64369" w:rsidRDefault="0022786C" w:rsidP="000C75A1">
            <w:pPr>
              <w:snapToGrid w:val="0"/>
              <w:rPr>
                <w:rFonts w:ascii="Tahoma" w:hAnsi="Tahoma" w:cs="Tahoma"/>
                <w:color w:val="002060"/>
                <w:sz w:val="22"/>
                <w:szCs w:val="22"/>
              </w:rPr>
            </w:pPr>
          </w:p>
        </w:tc>
      </w:tr>
      <w:tr w:rsidR="0022786C" w:rsidRPr="00D64369" w14:paraId="1F31B2A4" w14:textId="77777777" w:rsidTr="000C75A1">
        <w:trPr>
          <w:trHeight w:val="620"/>
        </w:trPr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E90D58" w14:textId="77777777" w:rsidR="0022786C" w:rsidRPr="00D64369" w:rsidRDefault="0022786C" w:rsidP="000C75A1">
            <w:pPr>
              <w:rPr>
                <w:rFonts w:ascii="Tahoma" w:hAnsi="Tahoma" w:cs="Tahoma"/>
                <w:color w:val="002060"/>
                <w:sz w:val="22"/>
                <w:szCs w:val="22"/>
              </w:rPr>
            </w:pPr>
            <w:r w:rsidRPr="00D64369">
              <w:rPr>
                <w:rFonts w:ascii="Tahoma" w:hAnsi="Tahoma" w:cs="Tahoma"/>
                <w:color w:val="002060"/>
                <w:sz w:val="22"/>
                <w:szCs w:val="22"/>
              </w:rPr>
              <w:t xml:space="preserve"> </w:t>
            </w:r>
            <w:r w:rsidRPr="00D64369">
              <w:rPr>
                <w:rFonts w:ascii="Tahoma" w:hAnsi="Tahoma" w:cs="Tahoma"/>
                <w:b/>
                <w:color w:val="002060"/>
                <w:sz w:val="22"/>
                <w:szCs w:val="22"/>
              </w:rPr>
              <w:t>PESEL:</w:t>
            </w:r>
          </w:p>
          <w:p w14:paraId="48B1C821" w14:textId="77777777" w:rsidR="0022786C" w:rsidRPr="00D64369" w:rsidRDefault="0022786C" w:rsidP="000C75A1">
            <w:pPr>
              <w:rPr>
                <w:rFonts w:ascii="Tahoma" w:hAnsi="Tahoma" w:cs="Tahoma"/>
                <w:color w:val="002060"/>
                <w:sz w:val="22"/>
                <w:szCs w:val="22"/>
              </w:rPr>
            </w:pPr>
          </w:p>
        </w:tc>
        <w:tc>
          <w:tcPr>
            <w:tcW w:w="7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5767B0" w14:textId="77777777" w:rsidR="0022786C" w:rsidRPr="00D64369" w:rsidRDefault="0022786C" w:rsidP="000C75A1">
            <w:pPr>
              <w:snapToGrid w:val="0"/>
              <w:rPr>
                <w:rFonts w:ascii="Tahoma" w:hAnsi="Tahoma" w:cs="Tahoma"/>
                <w:color w:val="002060"/>
                <w:sz w:val="22"/>
                <w:szCs w:val="22"/>
              </w:rPr>
            </w:pPr>
          </w:p>
        </w:tc>
      </w:tr>
      <w:tr w:rsidR="0022786C" w:rsidRPr="00D64369" w14:paraId="7ED15DE4" w14:textId="77777777" w:rsidTr="000C75A1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68"/>
        </w:trPr>
        <w:tc>
          <w:tcPr>
            <w:tcW w:w="97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C8B724" w14:textId="1B26B9D8" w:rsidR="005505F3" w:rsidRPr="00D64369" w:rsidRDefault="0022786C" w:rsidP="005505F3">
            <w:pPr>
              <w:jc w:val="center"/>
              <w:rPr>
                <w:rFonts w:ascii="Tahoma" w:hAnsi="Tahoma" w:cs="Tahoma"/>
                <w:color w:val="002060"/>
                <w:sz w:val="22"/>
                <w:szCs w:val="22"/>
              </w:rPr>
            </w:pPr>
            <w:r w:rsidRPr="00D64369">
              <w:rPr>
                <w:rFonts w:ascii="Tahoma" w:hAnsi="Tahoma" w:cs="Tahoma"/>
                <w:color w:val="002060"/>
                <w:sz w:val="22"/>
                <w:szCs w:val="22"/>
              </w:rPr>
              <w:t>Dane osobowe i wizerunek będą przetwarzane w zakresie:</w:t>
            </w:r>
          </w:p>
          <w:p w14:paraId="509F000A" w14:textId="6434E882" w:rsidR="0022786C" w:rsidRPr="00D64369" w:rsidRDefault="0022786C" w:rsidP="005505F3">
            <w:pPr>
              <w:jc w:val="center"/>
              <w:rPr>
                <w:rFonts w:ascii="Tahoma" w:hAnsi="Tahoma" w:cs="Tahoma"/>
                <w:color w:val="002060"/>
                <w:sz w:val="22"/>
                <w:szCs w:val="22"/>
              </w:rPr>
            </w:pPr>
            <w:r w:rsidRPr="00D64369">
              <w:rPr>
                <w:rFonts w:ascii="Tahoma" w:hAnsi="Tahoma" w:cs="Tahoma"/>
                <w:color w:val="002060"/>
                <w:sz w:val="22"/>
                <w:szCs w:val="22"/>
              </w:rPr>
              <w:t xml:space="preserve">Konkursu </w:t>
            </w:r>
            <w:r w:rsidR="0044777F" w:rsidRPr="00D64369">
              <w:rPr>
                <w:rFonts w:ascii="Tahoma" w:hAnsi="Tahoma" w:cs="Tahoma"/>
                <w:color w:val="002060"/>
                <w:sz w:val="22"/>
                <w:szCs w:val="22"/>
              </w:rPr>
              <w:t>„Pod żaglami Kapitana Borchardta”</w:t>
            </w:r>
          </w:p>
        </w:tc>
      </w:tr>
      <w:tr w:rsidR="0022786C" w:rsidRPr="00D64369" w14:paraId="2DC0D7C0" w14:textId="77777777" w:rsidTr="006D7972">
        <w:trPr>
          <w:trHeight w:val="1425"/>
        </w:trPr>
        <w:tc>
          <w:tcPr>
            <w:tcW w:w="64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C38980" w14:textId="4FC7B156" w:rsidR="0022786C" w:rsidRPr="00D64369" w:rsidRDefault="0022786C" w:rsidP="000C75A1">
            <w:pPr>
              <w:jc w:val="both"/>
              <w:rPr>
                <w:rFonts w:ascii="Tahoma" w:hAnsi="Tahoma" w:cs="Tahoma"/>
                <w:color w:val="002060"/>
                <w:sz w:val="22"/>
                <w:szCs w:val="22"/>
              </w:rPr>
            </w:pPr>
            <w:r w:rsidRPr="00D64369">
              <w:rPr>
                <w:rFonts w:ascii="Tahoma" w:hAnsi="Tahoma" w:cs="Tahoma"/>
                <w:color w:val="002060"/>
                <w:sz w:val="22"/>
                <w:szCs w:val="22"/>
              </w:rPr>
              <w:t xml:space="preserve">Udostępniania w Internecie, w tym na stronie internetowej placówki oświatowej, Portalu Edukacyjnym lub </w:t>
            </w:r>
            <w:r w:rsidR="005505F3" w:rsidRPr="00D64369">
              <w:rPr>
                <w:rFonts w:ascii="Tahoma" w:hAnsi="Tahoma" w:cs="Tahoma"/>
                <w:color w:val="002060"/>
                <w:sz w:val="22"/>
                <w:szCs w:val="22"/>
              </w:rPr>
              <w:t>F</w:t>
            </w:r>
            <w:r w:rsidRPr="00D64369">
              <w:rPr>
                <w:rFonts w:ascii="Tahoma" w:hAnsi="Tahoma" w:cs="Tahoma"/>
                <w:color w:val="002060"/>
                <w:sz w:val="22"/>
                <w:szCs w:val="22"/>
              </w:rPr>
              <w:t>acebook</w:t>
            </w:r>
            <w:r w:rsidR="005505F3" w:rsidRPr="00D64369">
              <w:rPr>
                <w:rFonts w:ascii="Tahoma" w:hAnsi="Tahoma" w:cs="Tahoma"/>
                <w:color w:val="002060"/>
                <w:sz w:val="22"/>
                <w:szCs w:val="22"/>
              </w:rPr>
              <w:t xml:space="preserve"> placówki i</w:t>
            </w:r>
            <w:r w:rsidRPr="00D64369">
              <w:rPr>
                <w:rFonts w:ascii="Tahoma" w:hAnsi="Tahoma" w:cs="Tahoma"/>
                <w:color w:val="002060"/>
                <w:sz w:val="22"/>
                <w:szCs w:val="22"/>
              </w:rPr>
              <w:t xml:space="preserve"> Edukacji Morskiej, zamieszczania w materiałach promocyjnych, informacyjnych, audiowizualnych, broszurach, gazetkach, tablicach ogłoszeń, w związku z konkursami i innymi działaniami </w:t>
            </w:r>
            <w:proofErr w:type="spellStart"/>
            <w:r w:rsidRPr="00D64369">
              <w:rPr>
                <w:rFonts w:ascii="Tahoma" w:hAnsi="Tahoma" w:cs="Tahoma"/>
                <w:color w:val="002060"/>
                <w:sz w:val="22"/>
                <w:szCs w:val="22"/>
              </w:rPr>
              <w:t>edukacyjno</w:t>
            </w:r>
            <w:proofErr w:type="spellEnd"/>
            <w:r w:rsidRPr="00D64369">
              <w:rPr>
                <w:rFonts w:ascii="Tahoma" w:hAnsi="Tahoma" w:cs="Tahoma"/>
                <w:color w:val="002060"/>
                <w:sz w:val="22"/>
                <w:szCs w:val="22"/>
              </w:rPr>
              <w:t xml:space="preserve"> – oświatowymi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7EDECD" w14:textId="77777777" w:rsidR="0022786C" w:rsidRPr="00D64369" w:rsidRDefault="0022786C" w:rsidP="000C75A1">
            <w:pPr>
              <w:snapToGrid w:val="0"/>
              <w:rPr>
                <w:rFonts w:ascii="Tahoma" w:hAnsi="Tahoma" w:cs="Tahoma"/>
                <w:color w:val="002060"/>
                <w:sz w:val="22"/>
                <w:szCs w:val="22"/>
              </w:rPr>
            </w:pPr>
          </w:p>
          <w:p w14:paraId="1D361626" w14:textId="77777777" w:rsidR="0022786C" w:rsidRPr="00D64369" w:rsidRDefault="0022786C" w:rsidP="000C75A1">
            <w:pPr>
              <w:rPr>
                <w:rFonts w:ascii="Tahoma" w:hAnsi="Tahoma" w:cs="Tahoma"/>
                <w:color w:val="002060"/>
                <w:sz w:val="22"/>
                <w:szCs w:val="22"/>
              </w:rPr>
            </w:pPr>
          </w:p>
          <w:p w14:paraId="3EFC61B5" w14:textId="77777777" w:rsidR="0022786C" w:rsidRPr="00D64369" w:rsidRDefault="0022786C" w:rsidP="000C75A1">
            <w:pPr>
              <w:jc w:val="center"/>
              <w:rPr>
                <w:rFonts w:ascii="Tahoma" w:hAnsi="Tahoma" w:cs="Tahoma"/>
                <w:color w:val="002060"/>
                <w:sz w:val="22"/>
                <w:szCs w:val="22"/>
              </w:rPr>
            </w:pPr>
            <w:r w:rsidRPr="00D64369">
              <w:rPr>
                <w:rFonts w:ascii="Tahoma" w:hAnsi="Tahoma" w:cs="Tahoma"/>
                <w:color w:val="002060"/>
                <w:sz w:val="22"/>
                <w:szCs w:val="22"/>
              </w:rPr>
              <w:t>ZEZWALAM / NIE ZEZWALAM*</w:t>
            </w:r>
          </w:p>
          <w:p w14:paraId="733D358B" w14:textId="77777777" w:rsidR="0022786C" w:rsidRPr="00D64369" w:rsidRDefault="0022786C" w:rsidP="000C75A1">
            <w:pPr>
              <w:rPr>
                <w:rFonts w:ascii="Tahoma" w:hAnsi="Tahoma" w:cs="Tahoma"/>
                <w:color w:val="002060"/>
                <w:sz w:val="22"/>
                <w:szCs w:val="22"/>
              </w:rPr>
            </w:pPr>
          </w:p>
          <w:p w14:paraId="0E3BF8B4" w14:textId="77777777" w:rsidR="0022786C" w:rsidRPr="00D64369" w:rsidRDefault="0022786C" w:rsidP="000C75A1">
            <w:pPr>
              <w:rPr>
                <w:rFonts w:ascii="Tahoma" w:hAnsi="Tahoma" w:cs="Tahoma"/>
                <w:color w:val="002060"/>
                <w:sz w:val="22"/>
                <w:szCs w:val="22"/>
              </w:rPr>
            </w:pPr>
          </w:p>
        </w:tc>
      </w:tr>
    </w:tbl>
    <w:p w14:paraId="5A21A9BB" w14:textId="77777777" w:rsidR="0022786C" w:rsidRPr="00D64369" w:rsidRDefault="0022786C" w:rsidP="0022786C">
      <w:pPr>
        <w:rPr>
          <w:rFonts w:ascii="Tahoma" w:hAnsi="Tahoma" w:cs="Tahoma"/>
          <w:color w:val="002060"/>
          <w:sz w:val="22"/>
          <w:szCs w:val="22"/>
        </w:rPr>
      </w:pPr>
    </w:p>
    <w:p w14:paraId="587941A0" w14:textId="77777777" w:rsidR="0022786C" w:rsidRPr="00D64369" w:rsidRDefault="0022786C" w:rsidP="0022786C">
      <w:pPr>
        <w:rPr>
          <w:rFonts w:ascii="Tahoma" w:hAnsi="Tahoma" w:cs="Tahoma"/>
          <w:b/>
          <w:color w:val="002060"/>
          <w:sz w:val="22"/>
          <w:szCs w:val="22"/>
        </w:rPr>
      </w:pPr>
      <w:r w:rsidRPr="00D64369">
        <w:rPr>
          <w:rFonts w:ascii="Tahoma" w:hAnsi="Tahoma" w:cs="Tahoma"/>
          <w:b/>
          <w:color w:val="002060"/>
          <w:sz w:val="22"/>
          <w:szCs w:val="22"/>
        </w:rPr>
        <w:t>Data podpisania: …………………………………………</w:t>
      </w:r>
    </w:p>
    <w:p w14:paraId="3ED77709" w14:textId="77777777" w:rsidR="0022786C" w:rsidRPr="00D64369" w:rsidRDefault="0022786C" w:rsidP="0022786C">
      <w:pPr>
        <w:rPr>
          <w:rFonts w:ascii="Tahoma" w:hAnsi="Tahoma" w:cs="Tahoma"/>
          <w:color w:val="002060"/>
          <w:sz w:val="22"/>
          <w:szCs w:val="22"/>
        </w:rPr>
      </w:pPr>
    </w:p>
    <w:p w14:paraId="6AFE5AED" w14:textId="3AEB0549" w:rsidR="0022786C" w:rsidRPr="00D64369" w:rsidRDefault="0022786C" w:rsidP="0022786C">
      <w:pPr>
        <w:rPr>
          <w:rFonts w:ascii="Tahoma" w:hAnsi="Tahoma" w:cs="Tahoma"/>
          <w:color w:val="002060"/>
          <w:sz w:val="22"/>
          <w:szCs w:val="22"/>
          <w:lang w:eastAsia="pl-PL"/>
        </w:rPr>
      </w:pPr>
    </w:p>
    <w:p w14:paraId="6536A193" w14:textId="7BE17F5B" w:rsidR="005505F3" w:rsidRPr="00D64369" w:rsidRDefault="005505F3" w:rsidP="0022786C">
      <w:pPr>
        <w:rPr>
          <w:rFonts w:ascii="Tahoma" w:hAnsi="Tahoma" w:cs="Tahoma"/>
          <w:color w:val="002060"/>
          <w:sz w:val="22"/>
          <w:szCs w:val="22"/>
          <w:lang w:eastAsia="pl-PL"/>
        </w:rPr>
      </w:pPr>
    </w:p>
    <w:p w14:paraId="14DFC909" w14:textId="68302539" w:rsidR="005505F3" w:rsidRPr="00D64369" w:rsidRDefault="005505F3" w:rsidP="0022786C">
      <w:pPr>
        <w:rPr>
          <w:rFonts w:ascii="Tahoma" w:hAnsi="Tahoma" w:cs="Tahoma"/>
          <w:color w:val="002060"/>
          <w:sz w:val="22"/>
          <w:szCs w:val="22"/>
          <w:lang w:eastAsia="pl-PL"/>
        </w:rPr>
      </w:pPr>
    </w:p>
    <w:p w14:paraId="1A10FC70" w14:textId="18B10A6A" w:rsidR="005505F3" w:rsidRPr="00D64369" w:rsidRDefault="005505F3" w:rsidP="0022786C">
      <w:pPr>
        <w:rPr>
          <w:rFonts w:ascii="Tahoma" w:hAnsi="Tahoma" w:cs="Tahoma"/>
          <w:color w:val="002060"/>
          <w:sz w:val="22"/>
          <w:szCs w:val="22"/>
          <w:lang w:eastAsia="pl-PL"/>
        </w:rPr>
      </w:pPr>
    </w:p>
    <w:p w14:paraId="3087DD0D" w14:textId="77777777" w:rsidR="0022786C" w:rsidRPr="00D64369" w:rsidRDefault="0022786C" w:rsidP="00F177EE">
      <w:pPr>
        <w:rPr>
          <w:rFonts w:ascii="Tahoma" w:hAnsi="Tahoma" w:cs="Tahoma"/>
          <w:color w:val="002060"/>
          <w:sz w:val="22"/>
          <w:szCs w:val="22"/>
          <w:lang w:eastAsia="pl-PL"/>
        </w:rPr>
      </w:pPr>
    </w:p>
    <w:p w14:paraId="4A46E080" w14:textId="4FFCCE6C" w:rsidR="00F177EE" w:rsidRPr="00D64369" w:rsidRDefault="00F177EE" w:rsidP="00F177EE">
      <w:pPr>
        <w:rPr>
          <w:rFonts w:ascii="Tahoma" w:hAnsi="Tahoma" w:cs="Tahoma"/>
          <w:vanish/>
          <w:color w:val="002060"/>
          <w:sz w:val="22"/>
          <w:szCs w:val="22"/>
          <w:lang w:eastAsia="pl-PL"/>
          <w:specVanish/>
        </w:rPr>
      </w:pPr>
      <w:r w:rsidRPr="00D64369">
        <w:rPr>
          <w:rFonts w:ascii="Tahoma" w:hAnsi="Tahoma" w:cs="Tahoma"/>
          <w:color w:val="002060"/>
          <w:sz w:val="22"/>
          <w:szCs w:val="22"/>
          <w:lang w:eastAsia="pl-PL"/>
        </w:rPr>
        <w:t xml:space="preserve">Obowiązek informacyjny zgodny z RODO: </w:t>
      </w:r>
      <w:r w:rsidRPr="00D64369">
        <w:rPr>
          <w:rFonts w:ascii="Tahoma" w:hAnsi="Tahoma" w:cs="Tahoma"/>
          <w:b/>
          <w:bCs/>
          <w:i/>
          <w:iCs/>
          <w:color w:val="002060"/>
          <w:sz w:val="22"/>
          <w:szCs w:val="22"/>
          <w:lang w:eastAsia="pl-PL"/>
        </w:rPr>
        <w:t>http://palac.szczecin.pl/rodo/</w:t>
      </w:r>
    </w:p>
    <w:p w14:paraId="4A46E081" w14:textId="64B7D88A" w:rsidR="008A362E" w:rsidRPr="00D64369" w:rsidRDefault="0022786C" w:rsidP="008A362E">
      <w:pPr>
        <w:jc w:val="right"/>
        <w:rPr>
          <w:rFonts w:ascii="Tahoma" w:hAnsi="Tahoma" w:cs="Tahoma"/>
          <w:b/>
          <w:i/>
          <w:color w:val="17365D" w:themeColor="text2" w:themeShade="BF"/>
          <w:sz w:val="22"/>
          <w:szCs w:val="22"/>
        </w:rPr>
      </w:pPr>
      <w:r w:rsidRPr="00D64369">
        <w:rPr>
          <w:rFonts w:ascii="Tahoma" w:hAnsi="Tahoma" w:cs="Tahoma"/>
          <w:b/>
          <w:i/>
          <w:color w:val="17365D" w:themeColor="text2" w:themeShade="BF"/>
          <w:sz w:val="22"/>
          <w:szCs w:val="22"/>
        </w:rPr>
        <w:t xml:space="preserve"> </w:t>
      </w:r>
    </w:p>
    <w:sectPr w:rsidR="008A362E" w:rsidRPr="00D64369" w:rsidSect="00B6384A">
      <w:headerReference w:type="default" r:id="rId10"/>
      <w:footerReference w:type="default" r:id="rId11"/>
      <w:pgSz w:w="11906" w:h="16838"/>
      <w:pgMar w:top="1418" w:right="566" w:bottom="709" w:left="1276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4D00E" w14:textId="77777777" w:rsidR="00BE5AA1" w:rsidRDefault="00BE5AA1" w:rsidP="003B5396">
      <w:r>
        <w:separator/>
      </w:r>
    </w:p>
  </w:endnote>
  <w:endnote w:type="continuationSeparator" w:id="0">
    <w:p w14:paraId="6792B409" w14:textId="77777777" w:rsidR="00BE5AA1" w:rsidRDefault="00BE5AA1" w:rsidP="003B5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6E089" w14:textId="77777777" w:rsidR="00695955" w:rsidRPr="00F70D6F" w:rsidRDefault="00695955" w:rsidP="00F70D6F">
    <w:pPr>
      <w:pStyle w:val="Stopka"/>
      <w:tabs>
        <w:tab w:val="clear" w:pos="4536"/>
        <w:tab w:val="clear" w:pos="9072"/>
      </w:tabs>
      <w:jc w:val="center"/>
      <w:rPr>
        <w:rFonts w:ascii="Garamond" w:hAnsi="Garamond"/>
        <w:color w:val="17365D" w:themeColor="text2" w:themeShade="BF"/>
        <w:sz w:val="14"/>
        <w:szCs w:val="12"/>
      </w:rPr>
    </w:pPr>
    <w:r w:rsidRPr="00F70D6F">
      <w:rPr>
        <w:rFonts w:ascii="Garamond" w:hAnsi="Garamond"/>
        <w:color w:val="17365D" w:themeColor="text2" w:themeShade="BF"/>
        <w:sz w:val="14"/>
        <w:szCs w:val="12"/>
      </w:rPr>
      <w:t>Pracownia Edukacji Wodnej i Żeglarskiej Pałacu Młodzieży – PCE w Szczecinie</w:t>
    </w:r>
  </w:p>
  <w:p w14:paraId="4A46E08A" w14:textId="77777777" w:rsidR="00695955" w:rsidRPr="00F70D6F" w:rsidRDefault="00695955" w:rsidP="00C3233E">
    <w:pPr>
      <w:pStyle w:val="Stopka"/>
      <w:jc w:val="center"/>
      <w:rPr>
        <w:rFonts w:ascii="Garamond" w:hAnsi="Garamond"/>
        <w:color w:val="17365D" w:themeColor="text2" w:themeShade="BF"/>
        <w:sz w:val="14"/>
        <w:szCs w:val="12"/>
      </w:rPr>
    </w:pPr>
    <w:r w:rsidRPr="00F70D6F">
      <w:rPr>
        <w:rFonts w:ascii="Garamond" w:hAnsi="Garamond"/>
        <w:color w:val="17365D" w:themeColor="text2" w:themeShade="BF"/>
        <w:sz w:val="14"/>
        <w:szCs w:val="12"/>
      </w:rPr>
      <w:t>Al. Piastów 7, 70-327 Szczecin</w:t>
    </w:r>
    <w:r w:rsidR="00F70D6F" w:rsidRPr="00F70D6F">
      <w:rPr>
        <w:rFonts w:ascii="Garamond" w:hAnsi="Garamond"/>
        <w:color w:val="17365D" w:themeColor="text2" w:themeShade="BF"/>
        <w:sz w:val="14"/>
        <w:szCs w:val="12"/>
      </w:rPr>
      <w:t xml:space="preserve">, tel. 91 422 52 61 wew. 34, </w:t>
    </w:r>
    <w:proofErr w:type="spellStart"/>
    <w:r w:rsidR="00F70D6F" w:rsidRPr="00F70D6F">
      <w:rPr>
        <w:rFonts w:ascii="Garamond" w:hAnsi="Garamond"/>
        <w:color w:val="17365D" w:themeColor="text2" w:themeShade="BF"/>
        <w:sz w:val="14"/>
        <w:szCs w:val="12"/>
      </w:rPr>
      <w:t>e’mail</w:t>
    </w:r>
    <w:proofErr w:type="spellEnd"/>
    <w:r w:rsidR="00F70D6F" w:rsidRPr="00F70D6F">
      <w:rPr>
        <w:rFonts w:ascii="Garamond" w:hAnsi="Garamond"/>
        <w:color w:val="17365D" w:themeColor="text2" w:themeShade="BF"/>
        <w:sz w:val="14"/>
        <w:szCs w:val="12"/>
      </w:rPr>
      <w:t>:: edumorska@palac.szczecin.pl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48986" w14:textId="77777777" w:rsidR="00BE5AA1" w:rsidRDefault="00BE5AA1" w:rsidP="003B5396">
      <w:r>
        <w:separator/>
      </w:r>
    </w:p>
  </w:footnote>
  <w:footnote w:type="continuationSeparator" w:id="0">
    <w:p w14:paraId="04EB9318" w14:textId="77777777" w:rsidR="00BE5AA1" w:rsidRDefault="00BE5AA1" w:rsidP="003B5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6E086" w14:textId="77777777" w:rsidR="00695955" w:rsidRPr="00BC42D4" w:rsidRDefault="00695955" w:rsidP="003B5396">
    <w:pPr>
      <w:jc w:val="center"/>
      <w:outlineLvl w:val="0"/>
      <w:rPr>
        <w:rFonts w:ascii="Monotype Corsiva" w:hAnsi="Monotype Corsiva"/>
        <w:b/>
        <w:i/>
        <w:sz w:val="28"/>
        <w:szCs w:val="28"/>
      </w:rPr>
    </w:pPr>
    <w:r>
      <w:rPr>
        <w:b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46E08B" wp14:editId="4A46E08C">
              <wp:simplePos x="0" y="0"/>
              <wp:positionH relativeFrom="column">
                <wp:posOffset>-271780</wp:posOffset>
              </wp:positionH>
              <wp:positionV relativeFrom="paragraph">
                <wp:posOffset>-220980</wp:posOffset>
              </wp:positionV>
              <wp:extent cx="989330" cy="8813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9330" cy="881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6E08F" w14:textId="77777777" w:rsidR="00695955" w:rsidRDefault="00695955">
                          <w:r>
                            <w:rPr>
                              <w:rFonts w:ascii="Monotype Corsiva" w:hAnsi="Monotype Corsiva"/>
                              <w:b/>
                              <w:i/>
                              <w:noProof/>
                              <w:sz w:val="28"/>
                              <w:szCs w:val="28"/>
                              <w:lang w:eastAsia="pl-PL"/>
                            </w:rPr>
                            <w:drawing>
                              <wp:inline distT="0" distB="0" distL="0" distR="0" wp14:anchorId="4A46E091" wp14:editId="4A46E092">
                                <wp:extent cx="756000" cy="686482"/>
                                <wp:effectExtent l="0" t="0" r="6350" b="0"/>
                                <wp:docPr id="3" name="Obraz 1" descr="logo_now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_now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6000" cy="6864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46E08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1.4pt;margin-top:-17.4pt;width:77.9pt;height:6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" filled="f" stroked="f">
              <v:textbox>
                <w:txbxContent>
                  <w:p w14:paraId="4A46E08F" w14:textId="77777777" w:rsidR="00695955" w:rsidRDefault="00695955">
                    <w:r>
                      <w:rPr>
                        <w:rFonts w:ascii="Monotype Corsiva" w:hAnsi="Monotype Corsiva"/>
                        <w:b/>
                        <w:i/>
                        <w:noProof/>
                        <w:sz w:val="28"/>
                        <w:szCs w:val="28"/>
                        <w:lang w:eastAsia="pl-PL"/>
                      </w:rPr>
                      <w:drawing>
                        <wp:inline distT="0" distB="0" distL="0" distR="0" wp14:anchorId="4A46E091" wp14:editId="4A46E092">
                          <wp:extent cx="756000" cy="686482"/>
                          <wp:effectExtent l="0" t="0" r="6350" b="0"/>
                          <wp:docPr id="3" name="Obraz 1" descr="logo_now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_now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6000" cy="6864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A46E08D" wp14:editId="4A46E08E">
              <wp:simplePos x="0" y="0"/>
              <wp:positionH relativeFrom="column">
                <wp:posOffset>5060950</wp:posOffset>
              </wp:positionH>
              <wp:positionV relativeFrom="paragraph">
                <wp:posOffset>-226695</wp:posOffset>
              </wp:positionV>
              <wp:extent cx="902335" cy="88074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2335" cy="880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6E090" w14:textId="77777777" w:rsidR="00695955" w:rsidRDefault="00F70D6F" w:rsidP="001B6AF9">
                          <w:pPr>
                            <w:ind w:left="142"/>
                          </w:pPr>
                          <w:r>
                            <w:rPr>
                              <w:noProof/>
                              <w:lang w:eastAsia="pl-PL"/>
                            </w:rPr>
                            <w:t xml:space="preserve">         </w:t>
                          </w:r>
                          <w:r w:rsidR="00695955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A46E093" wp14:editId="4A46E094">
                                <wp:extent cx="619125" cy="742950"/>
                                <wp:effectExtent l="0" t="0" r="9525" b="0"/>
                                <wp:docPr id="4" name="Obraz 2" descr="Program - logo - 200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Program - logo - 200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9125" cy="742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46E08D" id="Text Box 3" o:spid="_x0000_s1027" type="#_x0000_t202" style="position:absolute;left:0;text-align:left;margin-left:398.5pt;margin-top:-17.85pt;width:71.05pt;height:69.3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" filled="f" stroked="f">
              <v:textbox>
                <w:txbxContent>
                  <w:p w14:paraId="4A46E090" w14:textId="77777777" w:rsidR="00695955" w:rsidRDefault="00F70D6F" w:rsidP="001B6AF9">
                    <w:pPr>
                      <w:ind w:left="142"/>
                    </w:pPr>
                    <w:r>
                      <w:rPr>
                        <w:noProof/>
                        <w:lang w:eastAsia="pl-PL"/>
                      </w:rPr>
                      <w:t xml:space="preserve">         </w:t>
                    </w:r>
                    <w:r w:rsidR="00695955">
                      <w:rPr>
                        <w:noProof/>
                        <w:lang w:eastAsia="pl-PL"/>
                      </w:rPr>
                      <w:drawing>
                        <wp:inline distT="0" distB="0" distL="0" distR="0" wp14:anchorId="4A46E093" wp14:editId="4A46E094">
                          <wp:extent cx="619125" cy="742950"/>
                          <wp:effectExtent l="0" t="0" r="9525" b="0"/>
                          <wp:docPr id="4" name="Obraz 2" descr="Program - logo - 200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Program - logo - 200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9125" cy="742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  <w:i/>
      </w:rPr>
      <w:t>SZCZECIŃSKI  PROGRAM  EDUKACJI  WODNEJ  I  ŻEGLARSKIEJ</w:t>
    </w:r>
  </w:p>
  <w:p w14:paraId="4A46E087" w14:textId="77777777" w:rsidR="00695955" w:rsidRDefault="00695955" w:rsidP="003B5396">
    <w:pPr>
      <w:jc w:val="center"/>
      <w:outlineLvl w:val="0"/>
      <w:rPr>
        <w:b/>
        <w:i/>
      </w:rPr>
    </w:pPr>
    <w:r>
      <w:rPr>
        <w:rFonts w:ascii="Monotype Corsiva" w:hAnsi="Monotype Corsiva"/>
        <w:b/>
        <w:i/>
        <w:sz w:val="28"/>
        <w:szCs w:val="28"/>
      </w:rPr>
      <w:t>„MORZE  PRZYGODY - Z  WIATREM  W  ŻAGLACH”</w:t>
    </w:r>
  </w:p>
  <w:p w14:paraId="4A46E088" w14:textId="77777777" w:rsidR="00695955" w:rsidRDefault="006959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D001912"/>
    <w:multiLevelType w:val="hybridMultilevel"/>
    <w:tmpl w:val="CBF17D2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CD6ECE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AA296C"/>
    <w:multiLevelType w:val="hybridMultilevel"/>
    <w:tmpl w:val="90242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020066"/>
    <w:multiLevelType w:val="hybridMultilevel"/>
    <w:tmpl w:val="3FD6DBD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A6D25E5"/>
    <w:multiLevelType w:val="hybridMultilevel"/>
    <w:tmpl w:val="FE1054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20B50C4"/>
    <w:multiLevelType w:val="hybridMultilevel"/>
    <w:tmpl w:val="B964B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167774"/>
    <w:multiLevelType w:val="hybridMultilevel"/>
    <w:tmpl w:val="BAD2BC74"/>
    <w:lvl w:ilvl="0" w:tplc="08D43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CA65B9"/>
    <w:multiLevelType w:val="hybridMultilevel"/>
    <w:tmpl w:val="11C659D2"/>
    <w:lvl w:ilvl="0" w:tplc="904061E6">
      <w:start w:val="1"/>
      <w:numFmt w:val="decimal"/>
      <w:lvlText w:val="%1."/>
      <w:lvlJc w:val="left"/>
      <w:pPr>
        <w:ind w:left="34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3" w15:restartNumberingAfterBreak="0">
    <w:nsid w:val="1CA10FFC"/>
    <w:multiLevelType w:val="hybridMultilevel"/>
    <w:tmpl w:val="17626630"/>
    <w:lvl w:ilvl="0" w:tplc="A80414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945641"/>
    <w:multiLevelType w:val="hybridMultilevel"/>
    <w:tmpl w:val="84A63A56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5" w15:restartNumberingAfterBreak="0">
    <w:nsid w:val="23C73B34"/>
    <w:multiLevelType w:val="hybridMultilevel"/>
    <w:tmpl w:val="49A246F2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1319BD"/>
    <w:multiLevelType w:val="hybridMultilevel"/>
    <w:tmpl w:val="5C4EA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0A02D8"/>
    <w:multiLevelType w:val="hybridMultilevel"/>
    <w:tmpl w:val="B82CE34A"/>
    <w:lvl w:ilvl="0" w:tplc="47249372">
      <w:start w:val="1"/>
      <w:numFmt w:val="decimal"/>
      <w:lvlText w:val="%1."/>
      <w:lvlJc w:val="left"/>
      <w:pPr>
        <w:ind w:left="1080" w:hanging="720"/>
      </w:pPr>
      <w:rPr>
        <w:rFonts w:hint="default"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27985"/>
    <w:multiLevelType w:val="hybridMultilevel"/>
    <w:tmpl w:val="D402D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DD2853"/>
    <w:multiLevelType w:val="hybridMultilevel"/>
    <w:tmpl w:val="EA30EF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786D0F"/>
    <w:multiLevelType w:val="hybridMultilevel"/>
    <w:tmpl w:val="3B0832CE"/>
    <w:lvl w:ilvl="0" w:tplc="04150015">
      <w:start w:val="1"/>
      <w:numFmt w:val="upperLetter"/>
      <w:lvlText w:val="%1."/>
      <w:lvlJc w:val="left"/>
      <w:pPr>
        <w:ind w:left="136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1" w15:restartNumberingAfterBreak="0">
    <w:nsid w:val="3BA561DE"/>
    <w:multiLevelType w:val="hybridMultilevel"/>
    <w:tmpl w:val="11AC54DA"/>
    <w:lvl w:ilvl="0" w:tplc="9894F3D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DB09AC"/>
    <w:multiLevelType w:val="hybridMultilevel"/>
    <w:tmpl w:val="721884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675D6B"/>
    <w:multiLevelType w:val="hybridMultilevel"/>
    <w:tmpl w:val="2890829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D7126B"/>
    <w:multiLevelType w:val="hybridMultilevel"/>
    <w:tmpl w:val="AA2CF27A"/>
    <w:lvl w:ilvl="0" w:tplc="04150017">
      <w:start w:val="1"/>
      <w:numFmt w:val="lowerLetter"/>
      <w:lvlText w:val="%1)"/>
      <w:lvlJc w:val="left"/>
      <w:pPr>
        <w:ind w:left="12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5" w15:restartNumberingAfterBreak="0">
    <w:nsid w:val="3F7D579B"/>
    <w:multiLevelType w:val="hybridMultilevel"/>
    <w:tmpl w:val="1CF663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6B8941E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23776DF"/>
    <w:multiLevelType w:val="hybridMultilevel"/>
    <w:tmpl w:val="D31EC2E4"/>
    <w:lvl w:ilvl="0" w:tplc="2144710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1E1F68"/>
    <w:multiLevelType w:val="hybridMultilevel"/>
    <w:tmpl w:val="7518A5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D30454"/>
    <w:multiLevelType w:val="hybridMultilevel"/>
    <w:tmpl w:val="8892D612"/>
    <w:lvl w:ilvl="0" w:tplc="0415000B">
      <w:start w:val="1"/>
      <w:numFmt w:val="bullet"/>
      <w:lvlText w:val=""/>
      <w:lvlJc w:val="left"/>
      <w:pPr>
        <w:ind w:left="10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9" w15:restartNumberingAfterBreak="0">
    <w:nsid w:val="494C39EC"/>
    <w:multiLevelType w:val="multilevel"/>
    <w:tmpl w:val="D7FEAB1A"/>
    <w:name w:val="WW8Num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4C690A30"/>
    <w:multiLevelType w:val="hybridMultilevel"/>
    <w:tmpl w:val="EBC459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3E0B51"/>
    <w:multiLevelType w:val="hybridMultilevel"/>
    <w:tmpl w:val="A73C4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994CA1"/>
    <w:multiLevelType w:val="hybridMultilevel"/>
    <w:tmpl w:val="F8D0C94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9143B0"/>
    <w:multiLevelType w:val="hybridMultilevel"/>
    <w:tmpl w:val="F244AD54"/>
    <w:lvl w:ilvl="0" w:tplc="08D4315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5A1A73A3"/>
    <w:multiLevelType w:val="hybridMultilevel"/>
    <w:tmpl w:val="1E2E2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814193"/>
    <w:multiLevelType w:val="hybridMultilevel"/>
    <w:tmpl w:val="5DBE9D3C"/>
    <w:lvl w:ilvl="0" w:tplc="476A458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E4703F"/>
    <w:multiLevelType w:val="hybridMultilevel"/>
    <w:tmpl w:val="995CF2B8"/>
    <w:lvl w:ilvl="0" w:tplc="1988D1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E67E60"/>
    <w:multiLevelType w:val="hybridMultilevel"/>
    <w:tmpl w:val="D4E03070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8" w15:restartNumberingAfterBreak="0">
    <w:nsid w:val="6E13199A"/>
    <w:multiLevelType w:val="hybridMultilevel"/>
    <w:tmpl w:val="B9C2F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1C4C41"/>
    <w:multiLevelType w:val="hybridMultilevel"/>
    <w:tmpl w:val="401CE228"/>
    <w:lvl w:ilvl="0" w:tplc="04150015">
      <w:start w:val="1"/>
      <w:numFmt w:val="upp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7EE60B7D"/>
    <w:multiLevelType w:val="hybridMultilevel"/>
    <w:tmpl w:val="BB68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4638536">
    <w:abstractNumId w:val="15"/>
  </w:num>
  <w:num w:numId="2" w16cid:durableId="847595288">
    <w:abstractNumId w:val="19"/>
  </w:num>
  <w:num w:numId="3" w16cid:durableId="826244445">
    <w:abstractNumId w:val="27"/>
  </w:num>
  <w:num w:numId="4" w16cid:durableId="1091895895">
    <w:abstractNumId w:val="36"/>
  </w:num>
  <w:num w:numId="5" w16cid:durableId="1123884785">
    <w:abstractNumId w:val="30"/>
  </w:num>
  <w:num w:numId="6" w16cid:durableId="611325827">
    <w:abstractNumId w:val="25"/>
  </w:num>
  <w:num w:numId="7" w16cid:durableId="1499810739">
    <w:abstractNumId w:val="11"/>
  </w:num>
  <w:num w:numId="8" w16cid:durableId="1774783834">
    <w:abstractNumId w:val="22"/>
  </w:num>
  <w:num w:numId="9" w16cid:durableId="2006086815">
    <w:abstractNumId w:val="24"/>
  </w:num>
  <w:num w:numId="10" w16cid:durableId="2007392753">
    <w:abstractNumId w:val="18"/>
  </w:num>
  <w:num w:numId="11" w16cid:durableId="470052509">
    <w:abstractNumId w:val="35"/>
  </w:num>
  <w:num w:numId="12" w16cid:durableId="388849372">
    <w:abstractNumId w:val="37"/>
  </w:num>
  <w:num w:numId="13" w16cid:durableId="331688804">
    <w:abstractNumId w:val="13"/>
  </w:num>
  <w:num w:numId="14" w16cid:durableId="1234507346">
    <w:abstractNumId w:val="17"/>
  </w:num>
  <w:num w:numId="15" w16cid:durableId="288558074">
    <w:abstractNumId w:val="26"/>
  </w:num>
  <w:num w:numId="16" w16cid:durableId="1144003334">
    <w:abstractNumId w:val="9"/>
  </w:num>
  <w:num w:numId="17" w16cid:durableId="1760910542">
    <w:abstractNumId w:val="20"/>
  </w:num>
  <w:num w:numId="18" w16cid:durableId="518204848">
    <w:abstractNumId w:val="39"/>
  </w:num>
  <w:num w:numId="19" w16cid:durableId="1816027870">
    <w:abstractNumId w:val="10"/>
  </w:num>
  <w:num w:numId="20" w16cid:durableId="194005572">
    <w:abstractNumId w:val="21"/>
  </w:num>
  <w:num w:numId="21" w16cid:durableId="1108086080">
    <w:abstractNumId w:val="12"/>
  </w:num>
  <w:num w:numId="22" w16cid:durableId="1277298759">
    <w:abstractNumId w:val="38"/>
  </w:num>
  <w:num w:numId="23" w16cid:durableId="1009454985">
    <w:abstractNumId w:val="33"/>
  </w:num>
  <w:num w:numId="24" w16cid:durableId="176238124">
    <w:abstractNumId w:val="14"/>
  </w:num>
  <w:num w:numId="25" w16cid:durableId="1889562651">
    <w:abstractNumId w:val="23"/>
  </w:num>
  <w:num w:numId="26" w16cid:durableId="1970864771">
    <w:abstractNumId w:val="4"/>
  </w:num>
  <w:num w:numId="27" w16cid:durableId="708532580">
    <w:abstractNumId w:val="5"/>
  </w:num>
  <w:num w:numId="28" w16cid:durableId="1935891453">
    <w:abstractNumId w:val="6"/>
  </w:num>
  <w:num w:numId="29" w16cid:durableId="39672703">
    <w:abstractNumId w:val="2"/>
  </w:num>
  <w:num w:numId="30" w16cid:durableId="1794054091">
    <w:abstractNumId w:val="31"/>
  </w:num>
  <w:num w:numId="31" w16cid:durableId="1456680785">
    <w:abstractNumId w:val="29"/>
  </w:num>
  <w:num w:numId="32" w16cid:durableId="2030792217">
    <w:abstractNumId w:val="34"/>
  </w:num>
  <w:num w:numId="33" w16cid:durableId="213931530">
    <w:abstractNumId w:val="16"/>
  </w:num>
  <w:num w:numId="34" w16cid:durableId="108476535">
    <w:abstractNumId w:val="7"/>
  </w:num>
  <w:num w:numId="35" w16cid:durableId="604533453">
    <w:abstractNumId w:val="0"/>
  </w:num>
  <w:num w:numId="36" w16cid:durableId="1892112666">
    <w:abstractNumId w:val="8"/>
  </w:num>
  <w:num w:numId="37" w16cid:durableId="1478763784">
    <w:abstractNumId w:val="1"/>
  </w:num>
  <w:num w:numId="38" w16cid:durableId="979268014">
    <w:abstractNumId w:val="40"/>
  </w:num>
  <w:num w:numId="39" w16cid:durableId="1907253476">
    <w:abstractNumId w:val="28"/>
  </w:num>
  <w:num w:numId="40" w16cid:durableId="2107652519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170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4D9"/>
    <w:rsid w:val="0000049F"/>
    <w:rsid w:val="00000736"/>
    <w:rsid w:val="00030382"/>
    <w:rsid w:val="0003171E"/>
    <w:rsid w:val="0003664A"/>
    <w:rsid w:val="00045EDC"/>
    <w:rsid w:val="00054395"/>
    <w:rsid w:val="0006000D"/>
    <w:rsid w:val="00081DB8"/>
    <w:rsid w:val="00082339"/>
    <w:rsid w:val="000823FC"/>
    <w:rsid w:val="00083575"/>
    <w:rsid w:val="00093D14"/>
    <w:rsid w:val="000A003C"/>
    <w:rsid w:val="000A0E59"/>
    <w:rsid w:val="000B5594"/>
    <w:rsid w:val="000B7FE1"/>
    <w:rsid w:val="000C1F3A"/>
    <w:rsid w:val="000C4329"/>
    <w:rsid w:val="000C71D9"/>
    <w:rsid w:val="000D569E"/>
    <w:rsid w:val="000E2BB6"/>
    <w:rsid w:val="000E701F"/>
    <w:rsid w:val="000F3D4A"/>
    <w:rsid w:val="000F60CC"/>
    <w:rsid w:val="00113470"/>
    <w:rsid w:val="00113895"/>
    <w:rsid w:val="00114FAF"/>
    <w:rsid w:val="00116EEF"/>
    <w:rsid w:val="001204B4"/>
    <w:rsid w:val="00120CD8"/>
    <w:rsid w:val="00123114"/>
    <w:rsid w:val="00130A2A"/>
    <w:rsid w:val="0013112B"/>
    <w:rsid w:val="00131455"/>
    <w:rsid w:val="0013444F"/>
    <w:rsid w:val="00136B8C"/>
    <w:rsid w:val="00141FB0"/>
    <w:rsid w:val="00145578"/>
    <w:rsid w:val="0015329A"/>
    <w:rsid w:val="00161E8E"/>
    <w:rsid w:val="00163870"/>
    <w:rsid w:val="001673C6"/>
    <w:rsid w:val="00185F87"/>
    <w:rsid w:val="00187629"/>
    <w:rsid w:val="001B02DA"/>
    <w:rsid w:val="001B5B33"/>
    <w:rsid w:val="001B6AF9"/>
    <w:rsid w:val="001C1A40"/>
    <w:rsid w:val="001C2810"/>
    <w:rsid w:val="001D577E"/>
    <w:rsid w:val="001E1E68"/>
    <w:rsid w:val="001E6C9C"/>
    <w:rsid w:val="001E7793"/>
    <w:rsid w:val="001E7A9F"/>
    <w:rsid w:val="001F3DA6"/>
    <w:rsid w:val="001F65E9"/>
    <w:rsid w:val="00207101"/>
    <w:rsid w:val="00213A5D"/>
    <w:rsid w:val="00222A13"/>
    <w:rsid w:val="00226759"/>
    <w:rsid w:val="0022786C"/>
    <w:rsid w:val="00232FA6"/>
    <w:rsid w:val="002331B1"/>
    <w:rsid w:val="00237C79"/>
    <w:rsid w:val="00266299"/>
    <w:rsid w:val="0027571A"/>
    <w:rsid w:val="00284FF8"/>
    <w:rsid w:val="002A0D3F"/>
    <w:rsid w:val="002B13DE"/>
    <w:rsid w:val="002C0A93"/>
    <w:rsid w:val="002C2B46"/>
    <w:rsid w:val="002C40E9"/>
    <w:rsid w:val="002D007E"/>
    <w:rsid w:val="002D1725"/>
    <w:rsid w:val="002E23EB"/>
    <w:rsid w:val="002E5CBB"/>
    <w:rsid w:val="002E729F"/>
    <w:rsid w:val="002E74DF"/>
    <w:rsid w:val="002F50DB"/>
    <w:rsid w:val="002F6DA7"/>
    <w:rsid w:val="00302835"/>
    <w:rsid w:val="00313A6A"/>
    <w:rsid w:val="00327875"/>
    <w:rsid w:val="00333732"/>
    <w:rsid w:val="003357B4"/>
    <w:rsid w:val="003435BA"/>
    <w:rsid w:val="00350331"/>
    <w:rsid w:val="00350DB0"/>
    <w:rsid w:val="00353D68"/>
    <w:rsid w:val="003558B0"/>
    <w:rsid w:val="00363E6F"/>
    <w:rsid w:val="00371350"/>
    <w:rsid w:val="00377F1C"/>
    <w:rsid w:val="003902BD"/>
    <w:rsid w:val="003B04FD"/>
    <w:rsid w:val="003B5396"/>
    <w:rsid w:val="003C1939"/>
    <w:rsid w:val="003C2158"/>
    <w:rsid w:val="003D3287"/>
    <w:rsid w:val="003D57EA"/>
    <w:rsid w:val="003D5CB7"/>
    <w:rsid w:val="003D75FF"/>
    <w:rsid w:val="003E0461"/>
    <w:rsid w:val="003E30C4"/>
    <w:rsid w:val="003E4C33"/>
    <w:rsid w:val="003E52D1"/>
    <w:rsid w:val="003F5FF6"/>
    <w:rsid w:val="00417AD3"/>
    <w:rsid w:val="00426F12"/>
    <w:rsid w:val="004310FE"/>
    <w:rsid w:val="0043174C"/>
    <w:rsid w:val="004350D1"/>
    <w:rsid w:val="00445532"/>
    <w:rsid w:val="00446D05"/>
    <w:rsid w:val="0044777F"/>
    <w:rsid w:val="00456534"/>
    <w:rsid w:val="00456E61"/>
    <w:rsid w:val="00456F0D"/>
    <w:rsid w:val="004611F9"/>
    <w:rsid w:val="00462B5A"/>
    <w:rsid w:val="004727B8"/>
    <w:rsid w:val="0047284A"/>
    <w:rsid w:val="00476178"/>
    <w:rsid w:val="00484A09"/>
    <w:rsid w:val="00492463"/>
    <w:rsid w:val="00495AEE"/>
    <w:rsid w:val="004A3E72"/>
    <w:rsid w:val="004B44CC"/>
    <w:rsid w:val="004C43DB"/>
    <w:rsid w:val="004C442C"/>
    <w:rsid w:val="004E420C"/>
    <w:rsid w:val="0050710A"/>
    <w:rsid w:val="00524F10"/>
    <w:rsid w:val="00530C75"/>
    <w:rsid w:val="005362F4"/>
    <w:rsid w:val="0054383E"/>
    <w:rsid w:val="0054743E"/>
    <w:rsid w:val="005505F3"/>
    <w:rsid w:val="005604D0"/>
    <w:rsid w:val="00564DBA"/>
    <w:rsid w:val="0057631C"/>
    <w:rsid w:val="005770B0"/>
    <w:rsid w:val="00590BF7"/>
    <w:rsid w:val="0059422A"/>
    <w:rsid w:val="005A1C42"/>
    <w:rsid w:val="005B1CBB"/>
    <w:rsid w:val="005C23FF"/>
    <w:rsid w:val="005C32B4"/>
    <w:rsid w:val="005E46A9"/>
    <w:rsid w:val="005F1A4A"/>
    <w:rsid w:val="00600696"/>
    <w:rsid w:val="006037A7"/>
    <w:rsid w:val="00611C99"/>
    <w:rsid w:val="00621FFD"/>
    <w:rsid w:val="00623292"/>
    <w:rsid w:val="00624E17"/>
    <w:rsid w:val="0063136B"/>
    <w:rsid w:val="0063386F"/>
    <w:rsid w:val="00636104"/>
    <w:rsid w:val="006369B5"/>
    <w:rsid w:val="00644D28"/>
    <w:rsid w:val="00650597"/>
    <w:rsid w:val="00650D82"/>
    <w:rsid w:val="006513AA"/>
    <w:rsid w:val="00656968"/>
    <w:rsid w:val="00657B23"/>
    <w:rsid w:val="006637D1"/>
    <w:rsid w:val="00671890"/>
    <w:rsid w:val="006948F0"/>
    <w:rsid w:val="00695955"/>
    <w:rsid w:val="006A0FA7"/>
    <w:rsid w:val="006A6393"/>
    <w:rsid w:val="006A7CB4"/>
    <w:rsid w:val="006B345C"/>
    <w:rsid w:val="006C1C40"/>
    <w:rsid w:val="006D2B62"/>
    <w:rsid w:val="006D688A"/>
    <w:rsid w:val="006D7972"/>
    <w:rsid w:val="006E0B06"/>
    <w:rsid w:val="006E1B29"/>
    <w:rsid w:val="006E2712"/>
    <w:rsid w:val="006E770F"/>
    <w:rsid w:val="006F16E8"/>
    <w:rsid w:val="00711A01"/>
    <w:rsid w:val="007170E1"/>
    <w:rsid w:val="0072115B"/>
    <w:rsid w:val="00733540"/>
    <w:rsid w:val="0073549B"/>
    <w:rsid w:val="007359D5"/>
    <w:rsid w:val="00736996"/>
    <w:rsid w:val="007415B8"/>
    <w:rsid w:val="00743BE7"/>
    <w:rsid w:val="00750AFE"/>
    <w:rsid w:val="007510F2"/>
    <w:rsid w:val="00752D83"/>
    <w:rsid w:val="007603BA"/>
    <w:rsid w:val="00771BB6"/>
    <w:rsid w:val="00771BEE"/>
    <w:rsid w:val="00774E8D"/>
    <w:rsid w:val="00776D17"/>
    <w:rsid w:val="0077759D"/>
    <w:rsid w:val="007879E2"/>
    <w:rsid w:val="00791088"/>
    <w:rsid w:val="0079160F"/>
    <w:rsid w:val="007934F9"/>
    <w:rsid w:val="007A3165"/>
    <w:rsid w:val="007A34C6"/>
    <w:rsid w:val="007A4BC6"/>
    <w:rsid w:val="007B703C"/>
    <w:rsid w:val="007C2E10"/>
    <w:rsid w:val="007D4179"/>
    <w:rsid w:val="007D6522"/>
    <w:rsid w:val="007E55E0"/>
    <w:rsid w:val="007E7747"/>
    <w:rsid w:val="00803AE1"/>
    <w:rsid w:val="00815F1A"/>
    <w:rsid w:val="008173E9"/>
    <w:rsid w:val="008300B9"/>
    <w:rsid w:val="00831EFC"/>
    <w:rsid w:val="008330F7"/>
    <w:rsid w:val="00834723"/>
    <w:rsid w:val="00836772"/>
    <w:rsid w:val="008538FE"/>
    <w:rsid w:val="0086209E"/>
    <w:rsid w:val="0087480F"/>
    <w:rsid w:val="0088317D"/>
    <w:rsid w:val="008A362E"/>
    <w:rsid w:val="008A6212"/>
    <w:rsid w:val="008C4D98"/>
    <w:rsid w:val="008C7616"/>
    <w:rsid w:val="008F64D9"/>
    <w:rsid w:val="0090701B"/>
    <w:rsid w:val="009128D3"/>
    <w:rsid w:val="00925ED3"/>
    <w:rsid w:val="0093081D"/>
    <w:rsid w:val="009312B6"/>
    <w:rsid w:val="00933E0B"/>
    <w:rsid w:val="0093548D"/>
    <w:rsid w:val="00942AB9"/>
    <w:rsid w:val="00952F6B"/>
    <w:rsid w:val="009666D9"/>
    <w:rsid w:val="0098183D"/>
    <w:rsid w:val="00992FFB"/>
    <w:rsid w:val="00995FAD"/>
    <w:rsid w:val="009A08A7"/>
    <w:rsid w:val="009A76D7"/>
    <w:rsid w:val="009B350D"/>
    <w:rsid w:val="009B3BCB"/>
    <w:rsid w:val="009B4A48"/>
    <w:rsid w:val="009B50B7"/>
    <w:rsid w:val="009C2372"/>
    <w:rsid w:val="009C6064"/>
    <w:rsid w:val="009D768F"/>
    <w:rsid w:val="009E7A44"/>
    <w:rsid w:val="00A04F0C"/>
    <w:rsid w:val="00A04F55"/>
    <w:rsid w:val="00A165D2"/>
    <w:rsid w:val="00A16FEA"/>
    <w:rsid w:val="00A22FB4"/>
    <w:rsid w:val="00A24730"/>
    <w:rsid w:val="00A2773A"/>
    <w:rsid w:val="00A322FB"/>
    <w:rsid w:val="00A42281"/>
    <w:rsid w:val="00A42DC7"/>
    <w:rsid w:val="00A5345A"/>
    <w:rsid w:val="00A64F0D"/>
    <w:rsid w:val="00A731F8"/>
    <w:rsid w:val="00A82460"/>
    <w:rsid w:val="00A9773B"/>
    <w:rsid w:val="00AA4209"/>
    <w:rsid w:val="00AB39D4"/>
    <w:rsid w:val="00AC27B3"/>
    <w:rsid w:val="00AC3E55"/>
    <w:rsid w:val="00AD2108"/>
    <w:rsid w:val="00AE4EB2"/>
    <w:rsid w:val="00AE7231"/>
    <w:rsid w:val="00AF47DE"/>
    <w:rsid w:val="00B10CD3"/>
    <w:rsid w:val="00B11726"/>
    <w:rsid w:val="00B12133"/>
    <w:rsid w:val="00B16A1F"/>
    <w:rsid w:val="00B34B44"/>
    <w:rsid w:val="00B41D87"/>
    <w:rsid w:val="00B447BF"/>
    <w:rsid w:val="00B45970"/>
    <w:rsid w:val="00B469DA"/>
    <w:rsid w:val="00B53BDD"/>
    <w:rsid w:val="00B5709C"/>
    <w:rsid w:val="00B60C6A"/>
    <w:rsid w:val="00B611BC"/>
    <w:rsid w:val="00B636BF"/>
    <w:rsid w:val="00B6384A"/>
    <w:rsid w:val="00B75FB3"/>
    <w:rsid w:val="00B804CC"/>
    <w:rsid w:val="00B83416"/>
    <w:rsid w:val="00B85ACE"/>
    <w:rsid w:val="00B93206"/>
    <w:rsid w:val="00BA4D03"/>
    <w:rsid w:val="00BC42D4"/>
    <w:rsid w:val="00BE3F80"/>
    <w:rsid w:val="00BE5AA1"/>
    <w:rsid w:val="00BF10B2"/>
    <w:rsid w:val="00BF5324"/>
    <w:rsid w:val="00BF6028"/>
    <w:rsid w:val="00C012CD"/>
    <w:rsid w:val="00C05F0B"/>
    <w:rsid w:val="00C31E52"/>
    <w:rsid w:val="00C3233E"/>
    <w:rsid w:val="00C34ECB"/>
    <w:rsid w:val="00C367D9"/>
    <w:rsid w:val="00C430D6"/>
    <w:rsid w:val="00C45D33"/>
    <w:rsid w:val="00C51763"/>
    <w:rsid w:val="00C608F9"/>
    <w:rsid w:val="00C63DBF"/>
    <w:rsid w:val="00C65EC8"/>
    <w:rsid w:val="00C67F96"/>
    <w:rsid w:val="00C71FA2"/>
    <w:rsid w:val="00C72D3E"/>
    <w:rsid w:val="00C87EA0"/>
    <w:rsid w:val="00C93BE8"/>
    <w:rsid w:val="00C973A6"/>
    <w:rsid w:val="00CA5C05"/>
    <w:rsid w:val="00CB0F16"/>
    <w:rsid w:val="00CD2599"/>
    <w:rsid w:val="00CE25B6"/>
    <w:rsid w:val="00D020EC"/>
    <w:rsid w:val="00D0570A"/>
    <w:rsid w:val="00D07329"/>
    <w:rsid w:val="00D07F85"/>
    <w:rsid w:val="00D1167C"/>
    <w:rsid w:val="00D24990"/>
    <w:rsid w:val="00D34B5B"/>
    <w:rsid w:val="00D50118"/>
    <w:rsid w:val="00D5112A"/>
    <w:rsid w:val="00D520B7"/>
    <w:rsid w:val="00D520EA"/>
    <w:rsid w:val="00D5354D"/>
    <w:rsid w:val="00D554BC"/>
    <w:rsid w:val="00D56BBD"/>
    <w:rsid w:val="00D626EC"/>
    <w:rsid w:val="00D64369"/>
    <w:rsid w:val="00D73F40"/>
    <w:rsid w:val="00D9102E"/>
    <w:rsid w:val="00DA1B94"/>
    <w:rsid w:val="00DA22EA"/>
    <w:rsid w:val="00DC77A9"/>
    <w:rsid w:val="00DC7B57"/>
    <w:rsid w:val="00DD083E"/>
    <w:rsid w:val="00DE0142"/>
    <w:rsid w:val="00DE4017"/>
    <w:rsid w:val="00DE78B3"/>
    <w:rsid w:val="00DF0EBA"/>
    <w:rsid w:val="00DF65DE"/>
    <w:rsid w:val="00DF66D6"/>
    <w:rsid w:val="00E16F0A"/>
    <w:rsid w:val="00E20A96"/>
    <w:rsid w:val="00E405F3"/>
    <w:rsid w:val="00E41E56"/>
    <w:rsid w:val="00E4370B"/>
    <w:rsid w:val="00E46951"/>
    <w:rsid w:val="00E50594"/>
    <w:rsid w:val="00E5224C"/>
    <w:rsid w:val="00E52918"/>
    <w:rsid w:val="00E529A5"/>
    <w:rsid w:val="00E53653"/>
    <w:rsid w:val="00E54F87"/>
    <w:rsid w:val="00E55455"/>
    <w:rsid w:val="00E56CAE"/>
    <w:rsid w:val="00E6120F"/>
    <w:rsid w:val="00E61BE6"/>
    <w:rsid w:val="00E85062"/>
    <w:rsid w:val="00E928A2"/>
    <w:rsid w:val="00EA7666"/>
    <w:rsid w:val="00EB25F2"/>
    <w:rsid w:val="00EB5BBB"/>
    <w:rsid w:val="00EB7331"/>
    <w:rsid w:val="00EB73AD"/>
    <w:rsid w:val="00EB784A"/>
    <w:rsid w:val="00EC7D61"/>
    <w:rsid w:val="00EF6312"/>
    <w:rsid w:val="00EF65AD"/>
    <w:rsid w:val="00EF6DDD"/>
    <w:rsid w:val="00F00501"/>
    <w:rsid w:val="00F024DC"/>
    <w:rsid w:val="00F03011"/>
    <w:rsid w:val="00F1545E"/>
    <w:rsid w:val="00F177EE"/>
    <w:rsid w:val="00F26755"/>
    <w:rsid w:val="00F43B6E"/>
    <w:rsid w:val="00F53299"/>
    <w:rsid w:val="00F70D6F"/>
    <w:rsid w:val="00F820D6"/>
    <w:rsid w:val="00F96D3E"/>
    <w:rsid w:val="00FA10D1"/>
    <w:rsid w:val="00FA37AC"/>
    <w:rsid w:val="00FA5E69"/>
    <w:rsid w:val="00FA68E9"/>
    <w:rsid w:val="00FB1024"/>
    <w:rsid w:val="00FB7339"/>
    <w:rsid w:val="00FC1CB9"/>
    <w:rsid w:val="00FC22B5"/>
    <w:rsid w:val="00FC4F86"/>
    <w:rsid w:val="00FC5F55"/>
    <w:rsid w:val="00FC772C"/>
    <w:rsid w:val="00FD050F"/>
    <w:rsid w:val="00FD1BE9"/>
    <w:rsid w:val="00FE3C03"/>
    <w:rsid w:val="00FE4249"/>
    <w:rsid w:val="00FE5FD0"/>
    <w:rsid w:val="00FF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46E003"/>
  <w15:docId w15:val="{233E746C-C187-4FF3-9B4D-FE5552B36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4D9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973A6"/>
    <w:pPr>
      <w:keepNext/>
      <w:numPr>
        <w:numId w:val="1"/>
      </w:numPr>
      <w:spacing w:line="360" w:lineRule="auto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71FA2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30A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36B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53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B5396"/>
    <w:rPr>
      <w:rFonts w:ascii="Times New Roman" w:eastAsia="Times New Roman" w:hAnsi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B53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B5396"/>
    <w:rPr>
      <w:rFonts w:ascii="Times New Roman" w:eastAsia="Times New Roman" w:hAnsi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3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B5396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A2773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933E0B"/>
    <w:rPr>
      <w:color w:val="0000FF"/>
      <w:u w:val="single"/>
    </w:rPr>
  </w:style>
  <w:style w:type="character" w:styleId="Uwydatnienie">
    <w:name w:val="Emphasis"/>
    <w:qFormat/>
    <w:rsid w:val="00933E0B"/>
    <w:rPr>
      <w:i/>
      <w:iCs/>
    </w:rPr>
  </w:style>
  <w:style w:type="paragraph" w:styleId="Tekstpodstawowy">
    <w:name w:val="Body Text"/>
    <w:basedOn w:val="Normalny"/>
    <w:link w:val="TekstpodstawowyZnak"/>
    <w:unhideWhenUsed/>
    <w:rsid w:val="007170E1"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7170E1"/>
    <w:rPr>
      <w:rFonts w:ascii="Arial" w:eastAsia="Times New Roman" w:hAnsi="Arial" w:cs="Arial"/>
      <w:b/>
      <w:bCs/>
      <w:sz w:val="22"/>
      <w:szCs w:val="24"/>
    </w:rPr>
  </w:style>
  <w:style w:type="character" w:customStyle="1" w:styleId="Nagwek1Znak">
    <w:name w:val="Nagłówek 1 Znak"/>
    <w:link w:val="Nagwek1"/>
    <w:rsid w:val="00C973A6"/>
    <w:rPr>
      <w:rFonts w:ascii="Times New Roman" w:eastAsia="Times New Roman" w:hAnsi="Times New Roman"/>
      <w:sz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C973A6"/>
    <w:pPr>
      <w:jc w:val="center"/>
    </w:pPr>
    <w:rPr>
      <w:sz w:val="24"/>
    </w:rPr>
  </w:style>
  <w:style w:type="character" w:customStyle="1" w:styleId="TytuZnak">
    <w:name w:val="Tytuł Znak"/>
    <w:link w:val="Tytu"/>
    <w:rsid w:val="00C973A6"/>
    <w:rPr>
      <w:rFonts w:ascii="Times New Roman" w:eastAsia="Times New Roman" w:hAnsi="Times New Roman"/>
      <w:sz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973A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C973A6"/>
    <w:rPr>
      <w:rFonts w:ascii="Cambria" w:eastAsia="Times New Roman" w:hAnsi="Cambria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942AB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187629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87629"/>
    <w:rPr>
      <w:rFonts w:eastAsia="Times New Roman"/>
      <w:sz w:val="22"/>
      <w:szCs w:val="21"/>
    </w:rPr>
  </w:style>
  <w:style w:type="paragraph" w:styleId="NormalnyWeb">
    <w:name w:val="Normal (Web)"/>
    <w:basedOn w:val="Normalny"/>
    <w:unhideWhenUsed/>
    <w:rsid w:val="00207101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04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04F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04FD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04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04FD"/>
    <w:rPr>
      <w:rFonts w:ascii="Times New Roman" w:eastAsia="Times New Roman" w:hAnsi="Times New Roman"/>
      <w:b/>
      <w:bCs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130A2A"/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C71FA2"/>
    <w:rPr>
      <w:rFonts w:ascii="Cambria" w:eastAsia="Times New Roman" w:hAnsi="Cambria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36B8C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character" w:customStyle="1" w:styleId="grame">
    <w:name w:val="grame"/>
    <w:basedOn w:val="Domylnaczcionkaakapitu"/>
    <w:rsid w:val="00636104"/>
  </w:style>
  <w:style w:type="character" w:customStyle="1" w:styleId="textexposedshow">
    <w:name w:val="text_exposed_show"/>
    <w:basedOn w:val="Domylnaczcionkaakapitu"/>
    <w:rsid w:val="0003171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228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2281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2281"/>
    <w:rPr>
      <w:vertAlign w:val="superscript"/>
    </w:rPr>
  </w:style>
  <w:style w:type="paragraph" w:customStyle="1" w:styleId="western">
    <w:name w:val="western"/>
    <w:basedOn w:val="Normalny"/>
    <w:rsid w:val="00A42281"/>
    <w:pPr>
      <w:suppressAutoHyphens w:val="0"/>
    </w:pPr>
    <w:rPr>
      <w:rFonts w:eastAsiaTheme="minorHAnsi"/>
      <w:sz w:val="24"/>
      <w:szCs w:val="24"/>
      <w:lang w:eastAsia="pl-PL"/>
    </w:rPr>
  </w:style>
  <w:style w:type="paragraph" w:customStyle="1" w:styleId="Textbody">
    <w:name w:val="Text body"/>
    <w:rsid w:val="00C63DBF"/>
    <w:pPr>
      <w:widowControl w:val="0"/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b/>
      <w:bCs/>
      <w:kern w:val="3"/>
      <w:sz w:val="22"/>
      <w:szCs w:val="24"/>
    </w:rPr>
  </w:style>
  <w:style w:type="paragraph" w:customStyle="1" w:styleId="Akapitzlist1">
    <w:name w:val="Akapit z listą1"/>
    <w:rsid w:val="00377F1C"/>
    <w:pPr>
      <w:widowControl w:val="0"/>
      <w:suppressAutoHyphens/>
      <w:ind w:left="720"/>
    </w:pPr>
    <w:rPr>
      <w:rFonts w:ascii="Times New Roman" w:eastAsia="Times New Roman" w:hAnsi="Times New Roman"/>
      <w:kern w:val="1"/>
      <w:lang w:eastAsia="ar-SA"/>
    </w:rPr>
  </w:style>
  <w:style w:type="character" w:customStyle="1" w:styleId="FontStyle27">
    <w:name w:val="Font Style27"/>
    <w:rsid w:val="0022786C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29">
    <w:name w:val="Font Style29"/>
    <w:rsid w:val="0022786C"/>
    <w:rPr>
      <w:rFonts w:ascii="Calibri" w:hAnsi="Calibri" w:cs="Calibri"/>
      <w:color w:val="000000"/>
      <w:sz w:val="22"/>
      <w:szCs w:val="22"/>
    </w:rPr>
  </w:style>
  <w:style w:type="paragraph" w:customStyle="1" w:styleId="Style12">
    <w:name w:val="Style12"/>
    <w:basedOn w:val="Normalny"/>
    <w:rsid w:val="0022786C"/>
    <w:pPr>
      <w:widowControl w:val="0"/>
      <w:autoSpaceDE w:val="0"/>
      <w:jc w:val="center"/>
    </w:pPr>
    <w:rPr>
      <w:sz w:val="24"/>
      <w:szCs w:val="24"/>
    </w:rPr>
  </w:style>
  <w:style w:type="paragraph" w:customStyle="1" w:styleId="Style17">
    <w:name w:val="Style17"/>
    <w:basedOn w:val="Normalny"/>
    <w:rsid w:val="0022786C"/>
    <w:pPr>
      <w:widowControl w:val="0"/>
      <w:autoSpaceDE w:val="0"/>
      <w:spacing w:line="293" w:lineRule="exact"/>
      <w:jc w:val="both"/>
    </w:pPr>
    <w:rPr>
      <w:sz w:val="24"/>
      <w:szCs w:val="24"/>
    </w:rPr>
  </w:style>
  <w:style w:type="paragraph" w:customStyle="1" w:styleId="Default">
    <w:name w:val="Default"/>
    <w:rsid w:val="00093D14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morska@palac.szczec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alac.szczecin.pl/rod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7F513-961E-4EE9-BE97-B0C20089D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985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Links>
    <vt:vector size="6" baseType="variant">
      <vt:variant>
        <vt:i4>7995463</vt:i4>
      </vt:variant>
      <vt:variant>
        <vt:i4>0</vt:i4>
      </vt:variant>
      <vt:variant>
        <vt:i4>0</vt:i4>
      </vt:variant>
      <vt:variant>
        <vt:i4>5</vt:i4>
      </vt:variant>
      <vt:variant>
        <vt:lpwstr>mailto:dorklimek@gmail.com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Pałac Młodzieży</dc:creator>
  <cp:lastModifiedBy>Monika Chmielewska</cp:lastModifiedBy>
  <cp:revision>8</cp:revision>
  <cp:lastPrinted>2022-10-13T12:29:00Z</cp:lastPrinted>
  <dcterms:created xsi:type="dcterms:W3CDTF">2022-10-13T12:07:00Z</dcterms:created>
  <dcterms:modified xsi:type="dcterms:W3CDTF">2022-11-02T10:49:00Z</dcterms:modified>
</cp:coreProperties>
</file>