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E003" w14:textId="77777777" w:rsidR="00185F87" w:rsidRPr="00D0570A" w:rsidRDefault="00185F87" w:rsidP="00E52918">
      <w:pPr>
        <w:ind w:left="708"/>
        <w:rPr>
          <w:rFonts w:ascii="Tahoma" w:hAnsi="Tahoma" w:cs="Tahoma"/>
          <w:sz w:val="22"/>
          <w:szCs w:val="22"/>
        </w:rPr>
      </w:pPr>
    </w:p>
    <w:p w14:paraId="20A415FF" w14:textId="77777777" w:rsidR="00AA4209" w:rsidRPr="00A5345A" w:rsidRDefault="00AA4209" w:rsidP="00AA4209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17365D" w:themeColor="text2" w:themeShade="BF"/>
          <w:sz w:val="32"/>
          <w:szCs w:val="32"/>
        </w:rPr>
      </w:pPr>
      <w:r w:rsidRPr="00A5345A">
        <w:rPr>
          <w:rFonts w:ascii="Tahoma" w:hAnsi="Tahoma" w:cs="Tahoma"/>
          <w:bCs/>
          <w:color w:val="17365D" w:themeColor="text2" w:themeShade="BF"/>
          <w:sz w:val="32"/>
          <w:szCs w:val="32"/>
        </w:rPr>
        <w:t xml:space="preserve">KONKURS FOTOGRAFICZNY </w:t>
      </w:r>
    </w:p>
    <w:p w14:paraId="51ECA7F6" w14:textId="6B545B5D" w:rsidR="00AA4209" w:rsidRPr="00A5345A" w:rsidRDefault="00AA4209" w:rsidP="00AA4209">
      <w:pPr>
        <w:jc w:val="center"/>
        <w:rPr>
          <w:rFonts w:ascii="Tahoma" w:hAnsi="Tahoma" w:cs="Tahoma"/>
          <w:color w:val="002060"/>
          <w:sz w:val="32"/>
          <w:szCs w:val="32"/>
        </w:rPr>
      </w:pPr>
      <w:r w:rsidRPr="00A5345A">
        <w:rPr>
          <w:rFonts w:ascii="Tahoma" w:hAnsi="Tahoma" w:cs="Tahoma"/>
          <w:color w:val="002060"/>
          <w:sz w:val="32"/>
          <w:szCs w:val="32"/>
        </w:rPr>
        <w:t>„</w:t>
      </w:r>
      <w:r w:rsidR="002C7967">
        <w:rPr>
          <w:rFonts w:ascii="Tahoma" w:hAnsi="Tahoma" w:cs="Tahoma"/>
          <w:b/>
          <w:bCs/>
          <w:color w:val="002060"/>
          <w:sz w:val="32"/>
          <w:szCs w:val="32"/>
        </w:rPr>
        <w:t>Mój SKEM – moja ż</w:t>
      </w:r>
      <w:r w:rsidR="00D0570A" w:rsidRPr="00A5345A">
        <w:rPr>
          <w:rFonts w:ascii="Tahoma" w:hAnsi="Tahoma" w:cs="Tahoma"/>
          <w:b/>
          <w:bCs/>
          <w:color w:val="002060"/>
          <w:sz w:val="32"/>
          <w:szCs w:val="32"/>
        </w:rPr>
        <w:t>eglarska przygoda</w:t>
      </w:r>
      <w:r w:rsidRPr="00A5345A">
        <w:rPr>
          <w:rFonts w:ascii="Tahoma" w:hAnsi="Tahoma" w:cs="Tahoma"/>
          <w:color w:val="002060"/>
          <w:sz w:val="32"/>
          <w:szCs w:val="32"/>
        </w:rPr>
        <w:t>…”</w:t>
      </w:r>
    </w:p>
    <w:p w14:paraId="7EF4576A" w14:textId="77777777" w:rsidR="00AA4209" w:rsidRPr="00D0570A" w:rsidRDefault="00AA4209" w:rsidP="00AA4209">
      <w:pPr>
        <w:autoSpaceDE w:val="0"/>
        <w:autoSpaceDN w:val="0"/>
        <w:adjustRightInd w:val="0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7ECA6F8C" w14:textId="77777777" w:rsidR="00AA4209" w:rsidRPr="00D0570A" w:rsidRDefault="00AA4209" w:rsidP="00AA4209">
      <w:pPr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</w:p>
    <w:p w14:paraId="37263962" w14:textId="77777777" w:rsidR="00AA4209" w:rsidRPr="00D0570A" w:rsidRDefault="00AA4209" w:rsidP="00AA4209">
      <w:pPr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ORGANIZATOR:</w:t>
      </w:r>
    </w:p>
    <w:p w14:paraId="50743141" w14:textId="77777777" w:rsidR="00AA4209" w:rsidRPr="00D0570A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>Pracownia Edukacji Wodnej i Żeglarskiej Pałacu Młodzieży w Szczecinie</w:t>
      </w:r>
    </w:p>
    <w:p w14:paraId="14925D7D" w14:textId="77777777" w:rsidR="00AA4209" w:rsidRPr="00D0570A" w:rsidRDefault="00AA4209" w:rsidP="00AA4209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</w:p>
    <w:p w14:paraId="4E1933D7" w14:textId="77777777" w:rsidR="00AA4209" w:rsidRPr="00D0570A" w:rsidRDefault="00AA4209" w:rsidP="00AA4209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WSPÓŁORGANIZATOR:</w:t>
      </w:r>
    </w:p>
    <w:p w14:paraId="37E6981F" w14:textId="77777777" w:rsidR="00AA4209" w:rsidRPr="00D0570A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>Wydział Oświaty Urzędu Miasta Szczecin;</w:t>
      </w:r>
    </w:p>
    <w:p w14:paraId="2466AF03" w14:textId="77777777" w:rsidR="00AA4209" w:rsidRPr="00D0570A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>Pracownia Fotografii Cyfrowej i Grafiki Komputerowej Pałacu Młodzieży w Szczecinie</w:t>
      </w:r>
    </w:p>
    <w:p w14:paraId="1254C016" w14:textId="77777777" w:rsidR="00AA4209" w:rsidRPr="00D0570A" w:rsidRDefault="00AA4209" w:rsidP="00AA4209">
      <w:pPr>
        <w:suppressAutoHyphens w:val="0"/>
        <w:ind w:left="284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5859D618" w14:textId="77777777" w:rsidR="00AA4209" w:rsidRPr="00D0570A" w:rsidRDefault="00AA4209" w:rsidP="00AA4209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  <w:lang w:val="en-US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  <w:u w:val="single"/>
          <w:lang w:val="en-US"/>
        </w:rPr>
        <w:t>MIEJSCE KONKURSU:</w:t>
      </w:r>
    </w:p>
    <w:p w14:paraId="09774936" w14:textId="0FBFA47C" w:rsidR="00AA4209" w:rsidRPr="00D0570A" w:rsidRDefault="00AA4209" w:rsidP="00AA4209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color w:val="17365D" w:themeColor="text2" w:themeShade="BF"/>
        </w:rPr>
      </w:pPr>
      <w:r w:rsidRPr="00D0570A">
        <w:rPr>
          <w:rFonts w:ascii="Tahoma" w:hAnsi="Tahoma" w:cs="Tahoma"/>
          <w:color w:val="17365D" w:themeColor="text2" w:themeShade="BF"/>
        </w:rPr>
        <w:t>Pałac Młodzieży</w:t>
      </w:r>
      <w:r w:rsidR="00A5345A">
        <w:rPr>
          <w:rFonts w:ascii="Tahoma" w:hAnsi="Tahoma" w:cs="Tahoma"/>
          <w:color w:val="17365D" w:themeColor="text2" w:themeShade="BF"/>
        </w:rPr>
        <w:t xml:space="preserve"> – Pomorskie Centrum Edukacji</w:t>
      </w:r>
      <w:r w:rsidRPr="00D0570A">
        <w:rPr>
          <w:rFonts w:ascii="Tahoma" w:hAnsi="Tahoma" w:cs="Tahoma"/>
          <w:color w:val="17365D" w:themeColor="text2" w:themeShade="BF"/>
        </w:rPr>
        <w:t xml:space="preserve"> w Szczecinie</w:t>
      </w:r>
    </w:p>
    <w:p w14:paraId="0EC2B0C3" w14:textId="4F825042" w:rsidR="00093D14" w:rsidRPr="00D0570A" w:rsidRDefault="00AA4209" w:rsidP="006D688A">
      <w:pPr>
        <w:jc w:val="both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CELE KONKURSU:</w:t>
      </w: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 xml:space="preserve"> </w:t>
      </w:r>
    </w:p>
    <w:p w14:paraId="549C6262" w14:textId="77777777" w:rsidR="00EE46A0" w:rsidRPr="00D0570A" w:rsidRDefault="00EE46A0" w:rsidP="00EE46A0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Propagowanie idei Szczecińskiego Programu Edukacji Wodnej i Żeglarskiej. </w:t>
      </w:r>
    </w:p>
    <w:p w14:paraId="0E773D85" w14:textId="77777777" w:rsidR="00EE46A0" w:rsidRPr="00D0570A" w:rsidRDefault="00EE46A0" w:rsidP="00EE46A0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Fotograficzne przedstawienie działań realizowanych przez Szkolne Koło Edukacji Morskiej. </w:t>
      </w:r>
    </w:p>
    <w:p w14:paraId="310EE878" w14:textId="7D8879CC" w:rsidR="00093D14" w:rsidRPr="00D0570A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Rozwijanie zainteresowań dzieci i młodzieży żeglarstwem. </w:t>
      </w:r>
    </w:p>
    <w:p w14:paraId="23F91C50" w14:textId="3C1813AF" w:rsidR="00093D14" w:rsidRPr="00D0570A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Kształtowanie i rozwijanie wśród uczestników wrażliwości i wyobraźni. </w:t>
      </w:r>
    </w:p>
    <w:p w14:paraId="26BFDEF0" w14:textId="65FD7277" w:rsidR="00093D14" w:rsidRPr="00D0570A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Wyrabianie umiejętności prezentacji poprzez artystyczne formy – fotografia. </w:t>
      </w:r>
    </w:p>
    <w:p w14:paraId="4D9A252D" w14:textId="4F87C231" w:rsidR="00AA4209" w:rsidRPr="00D0570A" w:rsidRDefault="00AA4209" w:rsidP="00AA4209">
      <w:pPr>
        <w:autoSpaceDE w:val="0"/>
        <w:autoSpaceDN w:val="0"/>
        <w:adjustRightInd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KATEGORIA:</w:t>
      </w:r>
    </w:p>
    <w:p w14:paraId="2D91040E" w14:textId="03E51E11" w:rsidR="00AA4209" w:rsidRPr="00D0570A" w:rsidRDefault="00AA4209" w:rsidP="00EE46A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 xml:space="preserve">Konkurs skierowany jest do </w:t>
      </w:r>
      <w:r w:rsidR="00B41D87" w:rsidRPr="00D0570A">
        <w:rPr>
          <w:rFonts w:ascii="Tahoma" w:hAnsi="Tahoma" w:cs="Tahoma"/>
          <w:color w:val="17365D" w:themeColor="text2" w:themeShade="BF"/>
          <w:sz w:val="22"/>
          <w:szCs w:val="22"/>
        </w:rPr>
        <w:t>uczniów - uczestników</w:t>
      </w: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 xml:space="preserve"> Szkolnych Kół Edukacji Morskiej </w:t>
      </w:r>
      <w:r w:rsidR="00B41D87" w:rsidRPr="00D0570A">
        <w:rPr>
          <w:rFonts w:ascii="Tahoma" w:hAnsi="Tahoma" w:cs="Tahoma"/>
          <w:color w:val="17365D" w:themeColor="text2" w:themeShade="BF"/>
          <w:sz w:val="22"/>
          <w:szCs w:val="22"/>
        </w:rPr>
        <w:t xml:space="preserve">w </w:t>
      </w:r>
      <w:r w:rsidR="00D0570A" w:rsidRPr="00D0570A">
        <w:rPr>
          <w:rFonts w:ascii="Tahoma" w:hAnsi="Tahoma" w:cs="Tahoma"/>
          <w:color w:val="17365D" w:themeColor="text2" w:themeShade="BF"/>
          <w:sz w:val="22"/>
          <w:szCs w:val="22"/>
        </w:rPr>
        <w:t xml:space="preserve">szkołach podstawowych, ponadpodstawowych </w:t>
      </w:r>
      <w:r w:rsidR="00D0570A">
        <w:rPr>
          <w:rFonts w:ascii="Tahoma" w:hAnsi="Tahoma" w:cs="Tahoma"/>
          <w:color w:val="17365D" w:themeColor="text2" w:themeShade="BF"/>
          <w:sz w:val="22"/>
          <w:szCs w:val="22"/>
        </w:rPr>
        <w:t>i</w:t>
      </w:r>
      <w:r w:rsidR="00D0570A" w:rsidRPr="00D0570A">
        <w:rPr>
          <w:rFonts w:ascii="Tahoma" w:hAnsi="Tahoma" w:cs="Tahoma"/>
          <w:color w:val="17365D" w:themeColor="text2" w:themeShade="BF"/>
          <w:sz w:val="22"/>
          <w:szCs w:val="22"/>
        </w:rPr>
        <w:t xml:space="preserve"> placówkach oświatowych.</w:t>
      </w:r>
    </w:p>
    <w:p w14:paraId="2F556102" w14:textId="77777777" w:rsidR="00AA4209" w:rsidRPr="00D0570A" w:rsidRDefault="00AA4209" w:rsidP="00AA4209">
      <w:pPr>
        <w:pStyle w:val="Akapitzlist"/>
        <w:autoSpaceDE w:val="0"/>
        <w:autoSpaceDN w:val="0"/>
        <w:adjustRightInd w:val="0"/>
        <w:spacing w:after="0"/>
        <w:ind w:left="568"/>
        <w:rPr>
          <w:rFonts w:ascii="Tahoma" w:hAnsi="Tahoma" w:cs="Tahoma"/>
          <w:color w:val="17365D" w:themeColor="text2" w:themeShade="BF"/>
        </w:rPr>
      </w:pPr>
    </w:p>
    <w:p w14:paraId="79774DFC" w14:textId="77777777" w:rsidR="00AA4209" w:rsidRPr="00D0570A" w:rsidRDefault="00AA4209" w:rsidP="00AA4209">
      <w:pPr>
        <w:autoSpaceDE w:val="0"/>
        <w:autoSpaceDN w:val="0"/>
        <w:adjustRightInd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TEMAT KONKURSU:</w:t>
      </w:r>
    </w:p>
    <w:p w14:paraId="322D0F44" w14:textId="382E3AF9" w:rsidR="00B41D87" w:rsidRPr="00B41D87" w:rsidRDefault="00D0570A" w:rsidP="00D0570A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eastAsia="Calibri" w:hAnsi="Tahoma" w:cs="Tahoma"/>
          <w:color w:val="001F5F"/>
          <w:sz w:val="22"/>
          <w:szCs w:val="22"/>
          <w:lang w:eastAsia="pl-PL"/>
        </w:rPr>
        <w:t>„</w:t>
      </w:r>
      <w:r w:rsidR="002C7967">
        <w:rPr>
          <w:rFonts w:ascii="Tahoma" w:eastAsia="Calibri" w:hAnsi="Tahoma" w:cs="Tahoma"/>
          <w:color w:val="001F5F"/>
          <w:sz w:val="22"/>
          <w:szCs w:val="22"/>
          <w:lang w:eastAsia="pl-PL"/>
        </w:rPr>
        <w:t>Mój SKEM – moja ż</w:t>
      </w:r>
      <w:r>
        <w:rPr>
          <w:rFonts w:ascii="Tahoma" w:eastAsia="Calibri" w:hAnsi="Tahoma" w:cs="Tahoma"/>
          <w:color w:val="001F5F"/>
          <w:sz w:val="22"/>
          <w:szCs w:val="22"/>
          <w:lang w:eastAsia="pl-PL"/>
        </w:rPr>
        <w:t>eglarska przygoda</w:t>
      </w:r>
      <w:r w:rsidR="00A5345A">
        <w:rPr>
          <w:rFonts w:ascii="Tahoma" w:eastAsia="Calibri" w:hAnsi="Tahoma" w:cs="Tahoma"/>
          <w:color w:val="001F5F"/>
          <w:sz w:val="22"/>
          <w:szCs w:val="22"/>
          <w:lang w:eastAsia="pl-PL"/>
        </w:rPr>
        <w:t>…</w:t>
      </w:r>
      <w:r>
        <w:rPr>
          <w:rFonts w:ascii="Tahoma" w:eastAsia="Calibri" w:hAnsi="Tahoma" w:cs="Tahoma"/>
          <w:color w:val="001F5F"/>
          <w:sz w:val="22"/>
          <w:szCs w:val="22"/>
          <w:lang w:eastAsia="pl-PL"/>
        </w:rPr>
        <w:t>” - w</w:t>
      </w:r>
      <w:r w:rsidR="00B41D87" w:rsidRPr="00B41D87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ramach konkursu </w:t>
      </w:r>
      <w:r w:rsidRPr="00D0570A">
        <w:rPr>
          <w:rFonts w:ascii="Tahoma" w:eastAsia="Calibri" w:hAnsi="Tahoma" w:cs="Tahoma"/>
          <w:color w:val="001F5F"/>
          <w:sz w:val="22"/>
          <w:szCs w:val="22"/>
          <w:lang w:eastAsia="pl-PL"/>
        </w:rPr>
        <w:t>za</w:t>
      </w:r>
      <w:r w:rsidR="00B41D87" w:rsidRPr="00B41D87">
        <w:rPr>
          <w:rFonts w:ascii="Tahoma" w:eastAsia="Calibri" w:hAnsi="Tahoma" w:cs="Tahoma"/>
          <w:color w:val="001F5F"/>
          <w:sz w:val="22"/>
          <w:szCs w:val="22"/>
          <w:lang w:eastAsia="pl-PL"/>
        </w:rPr>
        <w:t>prezentuj swoje przeżycia zatrzymane w kadrze</w:t>
      </w:r>
      <w:r w:rsidR="00A5345A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 obiektywu</w:t>
      </w:r>
      <w:r w:rsidR="00B41D87" w:rsidRPr="00B41D87">
        <w:rPr>
          <w:rFonts w:ascii="Tahoma" w:eastAsia="Calibri" w:hAnsi="Tahoma" w:cs="Tahoma"/>
          <w:color w:val="001F5F"/>
          <w:sz w:val="22"/>
          <w:szCs w:val="22"/>
          <w:lang w:eastAsia="pl-PL"/>
        </w:rPr>
        <w:t xml:space="preserve">, jako uczestnika Szkolnego Koła Edukacji Morskiej. </w:t>
      </w:r>
      <w:r w:rsidR="00B41D87" w:rsidRPr="00B41D87">
        <w:rPr>
          <w:rFonts w:ascii="Tahoma" w:eastAsia="Calibri" w:hAnsi="Tahoma" w:cs="Tahoma"/>
          <w:b/>
          <w:bCs/>
          <w:color w:val="001F5F"/>
          <w:sz w:val="22"/>
          <w:szCs w:val="22"/>
          <w:lang w:eastAsia="pl-PL"/>
        </w:rPr>
        <w:t xml:space="preserve">Zdjęcia powinny nawiązywać </w:t>
      </w:r>
      <w:r w:rsidR="002C7967">
        <w:rPr>
          <w:rFonts w:ascii="Tahoma" w:eastAsia="Calibri" w:hAnsi="Tahoma" w:cs="Tahoma"/>
          <w:b/>
          <w:bCs/>
          <w:color w:val="001F5F"/>
          <w:sz w:val="22"/>
          <w:szCs w:val="22"/>
          <w:lang w:eastAsia="pl-PL"/>
        </w:rPr>
        <w:br/>
      </w:r>
      <w:r w:rsidR="00B41D87" w:rsidRPr="00B41D87">
        <w:rPr>
          <w:rFonts w:ascii="Tahoma" w:eastAsia="Calibri" w:hAnsi="Tahoma" w:cs="Tahoma"/>
          <w:b/>
          <w:bCs/>
          <w:color w:val="001F5F"/>
          <w:sz w:val="22"/>
          <w:szCs w:val="22"/>
          <w:lang w:eastAsia="pl-PL"/>
        </w:rPr>
        <w:t xml:space="preserve">do działań realizowanych </w:t>
      </w:r>
      <w:r w:rsidRPr="00D0570A">
        <w:rPr>
          <w:rFonts w:ascii="Tahoma" w:eastAsia="Calibri" w:hAnsi="Tahoma" w:cs="Tahoma"/>
          <w:b/>
          <w:bCs/>
          <w:color w:val="001F5F"/>
          <w:sz w:val="22"/>
          <w:szCs w:val="22"/>
          <w:lang w:eastAsia="pl-PL"/>
        </w:rPr>
        <w:t xml:space="preserve">podczas zajęć w </w:t>
      </w:r>
      <w:r w:rsidR="00DC2663">
        <w:rPr>
          <w:rFonts w:ascii="Tahoma" w:eastAsia="Calibri" w:hAnsi="Tahoma" w:cs="Tahoma"/>
          <w:b/>
          <w:bCs/>
          <w:color w:val="001F5F"/>
          <w:sz w:val="22"/>
          <w:szCs w:val="22"/>
          <w:lang w:eastAsia="pl-PL"/>
        </w:rPr>
        <w:t xml:space="preserve">ramach </w:t>
      </w:r>
      <w:r w:rsidRPr="00D0570A">
        <w:rPr>
          <w:rFonts w:ascii="Tahoma" w:eastAsia="Calibri" w:hAnsi="Tahoma" w:cs="Tahoma"/>
          <w:b/>
          <w:bCs/>
          <w:color w:val="001F5F"/>
          <w:sz w:val="22"/>
          <w:szCs w:val="22"/>
          <w:lang w:eastAsia="pl-PL"/>
        </w:rPr>
        <w:t>Edukacji Morskiej</w:t>
      </w:r>
      <w:r w:rsidR="00A5345A">
        <w:rPr>
          <w:rFonts w:ascii="Tahoma" w:eastAsia="Calibri" w:hAnsi="Tahoma" w:cs="Tahoma"/>
          <w:color w:val="001F5F"/>
          <w:sz w:val="22"/>
          <w:szCs w:val="22"/>
          <w:lang w:eastAsia="pl-PL"/>
        </w:rPr>
        <w:t>.</w:t>
      </w:r>
    </w:p>
    <w:p w14:paraId="680BA65C" w14:textId="77777777" w:rsidR="00AA4209" w:rsidRPr="00D0570A" w:rsidRDefault="00AA4209" w:rsidP="00AA4209">
      <w:pPr>
        <w:suppressAutoHyphens w:val="0"/>
        <w:ind w:left="426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21F9FADB" w14:textId="77777777" w:rsidR="00AA4209" w:rsidRPr="00D0570A" w:rsidRDefault="00AA4209" w:rsidP="00AA4209">
      <w:pPr>
        <w:autoSpaceDE w:val="0"/>
        <w:autoSpaceDN w:val="0"/>
        <w:adjustRightInd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ZASADY UCZESTNICTWA:</w:t>
      </w:r>
    </w:p>
    <w:p w14:paraId="0E195876" w14:textId="76AD9346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244061" w:themeColor="accent1" w:themeShade="80"/>
        </w:rPr>
      </w:pPr>
      <w:r w:rsidRPr="00D0570A">
        <w:rPr>
          <w:rFonts w:ascii="Tahoma" w:hAnsi="Tahoma" w:cs="Tahoma"/>
          <w:color w:val="244061" w:themeColor="accent1" w:themeShade="80"/>
        </w:rPr>
        <w:t xml:space="preserve">Uczestnik może zgłosić do konkursu max </w:t>
      </w:r>
      <w:r w:rsidR="006D688A" w:rsidRPr="00D0570A">
        <w:rPr>
          <w:rFonts w:ascii="Tahoma" w:hAnsi="Tahoma" w:cs="Tahoma"/>
          <w:bCs/>
          <w:color w:val="244061" w:themeColor="accent1" w:themeShade="80"/>
        </w:rPr>
        <w:t>2</w:t>
      </w:r>
      <w:r w:rsidRPr="00D0570A">
        <w:rPr>
          <w:rFonts w:ascii="Tahoma" w:hAnsi="Tahoma" w:cs="Tahoma"/>
          <w:bCs/>
          <w:color w:val="244061" w:themeColor="accent1" w:themeShade="80"/>
        </w:rPr>
        <w:t xml:space="preserve"> zdjęć</w:t>
      </w:r>
      <w:r w:rsidRPr="00D0570A">
        <w:rPr>
          <w:rFonts w:ascii="Tahoma" w:hAnsi="Tahoma" w:cs="Tahoma"/>
          <w:color w:val="244061" w:themeColor="accent1" w:themeShade="80"/>
        </w:rPr>
        <w:t xml:space="preserve">. </w:t>
      </w:r>
    </w:p>
    <w:p w14:paraId="7D63637B" w14:textId="77777777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Dopuszcza się nadesłanie prac fotograficznych tylko własnego autorstwa. Uczestnicy konkursu ponoszą pełną odpowiedzialność za naruszenie praw osób trzecich. </w:t>
      </w:r>
    </w:p>
    <w:p w14:paraId="68EC63DC" w14:textId="77777777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Dopuszcza się korektę polepszającą jakość zdjęć: wyostrzanie, kontrast, nasycenie, rozjaśnienie oraz konwersję zdjęć kolorowych do czarno-białych lub sepii.  </w:t>
      </w:r>
    </w:p>
    <w:p w14:paraId="4FBFEAA1" w14:textId="77777777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>Prace, w których znajdują się elementy dodane lub usunięte w wyniku obróbki graficznej oraz prace powstałe w wyniku połączenia różnych fotografii (kolaże, fotomontaże), nie zostaną zakwalifikowane do konkursu.</w:t>
      </w:r>
    </w:p>
    <w:p w14:paraId="1098F80F" w14:textId="77777777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17365D" w:themeColor="text2" w:themeShade="BF"/>
        </w:rPr>
      </w:pPr>
      <w:r w:rsidRPr="00D0570A">
        <w:rPr>
          <w:rFonts w:ascii="Tahoma" w:hAnsi="Tahoma" w:cs="Tahoma"/>
          <w:color w:val="17365D" w:themeColor="text2" w:themeShade="BF"/>
        </w:rPr>
        <w:t>Zdjęcia do Konkursu muszą być przesłane zgodnie z poniższymi wytycznymi:</w:t>
      </w:r>
    </w:p>
    <w:p w14:paraId="57711B8F" w14:textId="01DFAC98" w:rsidR="00AA4209" w:rsidRDefault="00AA4209" w:rsidP="00AA4209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hanging="284"/>
        <w:jc w:val="both"/>
        <w:rPr>
          <w:rFonts w:ascii="Tahoma" w:hAnsi="Tahoma" w:cs="Tahoma"/>
          <w:b/>
          <w:bCs/>
          <w:color w:val="17365D" w:themeColor="text2" w:themeShade="BF"/>
        </w:rPr>
      </w:pPr>
      <w:r w:rsidRPr="00D0570A">
        <w:rPr>
          <w:rFonts w:ascii="Tahoma" w:hAnsi="Tahoma" w:cs="Tahoma"/>
          <w:b/>
          <w:bCs/>
          <w:color w:val="17365D" w:themeColor="text2" w:themeShade="BF"/>
        </w:rPr>
        <w:t xml:space="preserve">zdjęcie lub skany zdjęć w formie pliku cyfrowego JPG, o minimalnej rozdzielczości 2400 x 3600 pikseli, umożliwiające powielanie do wystawy. </w:t>
      </w:r>
    </w:p>
    <w:p w14:paraId="7CECFF9C" w14:textId="792FC9E6" w:rsidR="00D0570A" w:rsidRPr="00D0570A" w:rsidRDefault="00A5345A" w:rsidP="00AA4209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hanging="284"/>
        <w:jc w:val="both"/>
        <w:rPr>
          <w:rFonts w:ascii="Tahoma" w:hAnsi="Tahoma" w:cs="Tahoma"/>
          <w:b/>
          <w:bCs/>
          <w:color w:val="17365D" w:themeColor="text2" w:themeShade="BF"/>
        </w:rPr>
      </w:pPr>
      <w:r>
        <w:rPr>
          <w:rFonts w:ascii="Tahoma" w:hAnsi="Tahoma" w:cs="Tahoma"/>
          <w:b/>
          <w:bCs/>
          <w:color w:val="17365D" w:themeColor="text2" w:themeShade="BF"/>
        </w:rPr>
        <w:t>w</w:t>
      </w:r>
      <w:r w:rsidR="00D0570A">
        <w:rPr>
          <w:rFonts w:ascii="Tahoma" w:hAnsi="Tahoma" w:cs="Tahoma"/>
          <w:b/>
          <w:bCs/>
          <w:color w:val="17365D" w:themeColor="text2" w:themeShade="BF"/>
        </w:rPr>
        <w:t>ydruk</w:t>
      </w:r>
      <w:r>
        <w:rPr>
          <w:rFonts w:ascii="Tahoma" w:hAnsi="Tahoma" w:cs="Tahoma"/>
          <w:b/>
          <w:bCs/>
          <w:color w:val="17365D" w:themeColor="text2" w:themeShade="BF"/>
        </w:rPr>
        <w:t>i</w:t>
      </w:r>
      <w:r w:rsidR="00D0570A">
        <w:rPr>
          <w:rFonts w:ascii="Tahoma" w:hAnsi="Tahoma" w:cs="Tahoma"/>
          <w:b/>
          <w:bCs/>
          <w:color w:val="17365D" w:themeColor="text2" w:themeShade="BF"/>
        </w:rPr>
        <w:t xml:space="preserve"> zdję</w:t>
      </w:r>
      <w:r>
        <w:rPr>
          <w:rFonts w:ascii="Tahoma" w:hAnsi="Tahoma" w:cs="Tahoma"/>
          <w:b/>
          <w:bCs/>
          <w:color w:val="17365D" w:themeColor="text2" w:themeShade="BF"/>
        </w:rPr>
        <w:t>ć</w:t>
      </w:r>
      <w:r w:rsidR="00D0570A">
        <w:rPr>
          <w:rFonts w:ascii="Tahoma" w:hAnsi="Tahoma" w:cs="Tahoma"/>
          <w:b/>
          <w:bCs/>
          <w:color w:val="17365D" w:themeColor="text2" w:themeShade="BF"/>
        </w:rPr>
        <w:t xml:space="preserve"> konkursow</w:t>
      </w:r>
      <w:r>
        <w:rPr>
          <w:rFonts w:ascii="Tahoma" w:hAnsi="Tahoma" w:cs="Tahoma"/>
          <w:b/>
          <w:bCs/>
          <w:color w:val="17365D" w:themeColor="text2" w:themeShade="BF"/>
        </w:rPr>
        <w:t>ych</w:t>
      </w:r>
      <w:r w:rsidR="00D0570A">
        <w:rPr>
          <w:rFonts w:ascii="Tahoma" w:hAnsi="Tahoma" w:cs="Tahoma"/>
          <w:b/>
          <w:bCs/>
          <w:color w:val="17365D" w:themeColor="text2" w:themeShade="BF"/>
        </w:rPr>
        <w:t xml:space="preserve"> w formacie 10x15 dostarczony do Pracowni Edukacji Morskiej</w:t>
      </w:r>
    </w:p>
    <w:p w14:paraId="293B1B10" w14:textId="59A0CC25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283" w:hanging="284"/>
        <w:jc w:val="both"/>
        <w:rPr>
          <w:rFonts w:ascii="Tahoma" w:hAnsi="Tahoma" w:cs="Tahoma"/>
          <w:color w:val="244061" w:themeColor="accent1" w:themeShade="80"/>
        </w:rPr>
      </w:pPr>
      <w:r w:rsidRPr="00D0570A">
        <w:rPr>
          <w:rFonts w:ascii="Tahoma" w:hAnsi="Tahoma" w:cs="Tahoma"/>
          <w:bCs/>
          <w:color w:val="002060"/>
        </w:rPr>
        <w:t>Do pracy niezbędne jest dołączenie wypełnionego i podpisanego załącznika Nr 1</w:t>
      </w:r>
      <w:r w:rsidR="002C7967">
        <w:rPr>
          <w:rFonts w:ascii="Tahoma" w:hAnsi="Tahoma" w:cs="Tahoma"/>
          <w:bCs/>
          <w:color w:val="002060"/>
        </w:rPr>
        <w:t xml:space="preserve"> lub 2</w:t>
      </w:r>
      <w:r w:rsidRPr="00D0570A">
        <w:rPr>
          <w:rFonts w:ascii="Tahoma" w:hAnsi="Tahoma" w:cs="Tahoma"/>
          <w:bCs/>
          <w:color w:val="002060"/>
        </w:rPr>
        <w:t xml:space="preserve">, którego treść </w:t>
      </w:r>
      <w:r w:rsidR="002C7967">
        <w:rPr>
          <w:rFonts w:ascii="Tahoma" w:hAnsi="Tahoma" w:cs="Tahoma"/>
          <w:bCs/>
          <w:color w:val="002060"/>
        </w:rPr>
        <w:br/>
      </w:r>
      <w:r w:rsidRPr="00D0570A">
        <w:rPr>
          <w:rFonts w:ascii="Tahoma" w:hAnsi="Tahoma" w:cs="Tahoma"/>
          <w:bCs/>
          <w:color w:val="002060"/>
        </w:rPr>
        <w:t xml:space="preserve">jest nieodłącznym elementem niniejszego Regulaminu. </w:t>
      </w:r>
    </w:p>
    <w:p w14:paraId="5B89EDAF" w14:textId="29EA6936" w:rsidR="00AA4209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283" w:hanging="284"/>
        <w:jc w:val="both"/>
        <w:rPr>
          <w:rFonts w:ascii="Tahoma" w:hAnsi="Tahoma" w:cs="Tahoma"/>
          <w:color w:val="244061" w:themeColor="accent1" w:themeShade="80"/>
        </w:rPr>
      </w:pPr>
      <w:r w:rsidRPr="00D0570A">
        <w:rPr>
          <w:rFonts w:ascii="Tahoma" w:hAnsi="Tahoma" w:cs="Tahoma"/>
          <w:color w:val="244061" w:themeColor="accent1" w:themeShade="80"/>
        </w:rPr>
        <w:t>Każde zdjęcie</w:t>
      </w:r>
      <w:r w:rsidR="002C7967">
        <w:rPr>
          <w:rFonts w:ascii="Tahoma" w:hAnsi="Tahoma" w:cs="Tahoma"/>
          <w:color w:val="244061" w:themeColor="accent1" w:themeShade="80"/>
        </w:rPr>
        <w:t xml:space="preserve"> na odwrocie</w:t>
      </w:r>
      <w:r w:rsidRPr="00D0570A">
        <w:rPr>
          <w:rFonts w:ascii="Tahoma" w:hAnsi="Tahoma" w:cs="Tahoma"/>
          <w:color w:val="244061" w:themeColor="accent1" w:themeShade="80"/>
        </w:rPr>
        <w:t xml:space="preserve"> musi być podpisane przez autora</w:t>
      </w:r>
      <w:r w:rsidR="00D0570A">
        <w:rPr>
          <w:rFonts w:ascii="Tahoma" w:hAnsi="Tahoma" w:cs="Tahoma"/>
          <w:color w:val="244061" w:themeColor="accent1" w:themeShade="80"/>
        </w:rPr>
        <w:t xml:space="preserve"> (imię i nazwisko, wiek, szkoła, opiekun SKEM oraz tytuł zdjęcia)</w:t>
      </w:r>
      <w:r w:rsidR="002C7967">
        <w:rPr>
          <w:rFonts w:ascii="Tahoma" w:hAnsi="Tahoma" w:cs="Tahoma"/>
          <w:color w:val="244061" w:themeColor="accent1" w:themeShade="80"/>
        </w:rPr>
        <w:t>.</w:t>
      </w:r>
    </w:p>
    <w:p w14:paraId="20D30B12" w14:textId="35291224" w:rsidR="002C7967" w:rsidRDefault="002C7967" w:rsidP="002C7967">
      <w:pPr>
        <w:autoSpaceDE w:val="0"/>
        <w:autoSpaceDN w:val="0"/>
        <w:adjustRightInd w:val="0"/>
        <w:jc w:val="both"/>
        <w:rPr>
          <w:rFonts w:ascii="Tahoma" w:hAnsi="Tahoma" w:cs="Tahoma"/>
          <w:color w:val="244061" w:themeColor="accent1" w:themeShade="80"/>
        </w:rPr>
      </w:pPr>
    </w:p>
    <w:p w14:paraId="03A9BD75" w14:textId="21D5E4D5" w:rsidR="002C7967" w:rsidRDefault="002C7967" w:rsidP="002C7967">
      <w:pPr>
        <w:autoSpaceDE w:val="0"/>
        <w:autoSpaceDN w:val="0"/>
        <w:adjustRightInd w:val="0"/>
        <w:jc w:val="both"/>
        <w:rPr>
          <w:rFonts w:ascii="Tahoma" w:hAnsi="Tahoma" w:cs="Tahoma"/>
          <w:color w:val="244061" w:themeColor="accent1" w:themeShade="80"/>
        </w:rPr>
      </w:pPr>
    </w:p>
    <w:p w14:paraId="25B8831E" w14:textId="77777777" w:rsidR="002C7967" w:rsidRPr="002C7967" w:rsidRDefault="002C7967" w:rsidP="002C7967">
      <w:pPr>
        <w:autoSpaceDE w:val="0"/>
        <w:autoSpaceDN w:val="0"/>
        <w:adjustRightInd w:val="0"/>
        <w:jc w:val="both"/>
        <w:rPr>
          <w:rFonts w:ascii="Tahoma" w:hAnsi="Tahoma" w:cs="Tahoma"/>
          <w:color w:val="244061" w:themeColor="accent1" w:themeShade="80"/>
        </w:rPr>
      </w:pPr>
    </w:p>
    <w:p w14:paraId="37CD23A5" w14:textId="77777777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17365D" w:themeColor="text2" w:themeShade="BF"/>
        </w:rPr>
      </w:pPr>
      <w:r w:rsidRPr="00D0570A">
        <w:rPr>
          <w:rFonts w:ascii="Tahoma" w:hAnsi="Tahoma" w:cs="Tahoma"/>
          <w:color w:val="002060"/>
        </w:rPr>
        <w:t>Prace nie spełniające warunków regulaminu oraz przesłane po terminie zostaną zdyskwalifikowane.</w:t>
      </w:r>
    </w:p>
    <w:p w14:paraId="53DD4BAE" w14:textId="77777777" w:rsidR="00AA4209" w:rsidRPr="00D0570A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Style w:val="textexposedshow"/>
          <w:rFonts w:ascii="Tahoma" w:hAnsi="Tahoma" w:cs="Tahoma"/>
          <w:color w:val="17365D" w:themeColor="text2" w:themeShade="BF"/>
        </w:rPr>
      </w:pPr>
      <w:r w:rsidRPr="00D0570A">
        <w:rPr>
          <w:rStyle w:val="textexposedshow"/>
          <w:rFonts w:ascii="Tahoma" w:hAnsi="Tahoma" w:cs="Tahoma"/>
          <w:color w:val="002060"/>
        </w:rPr>
        <w:t>Organizator zastrzega sobie możliwość wykorzystania nadesłanych pracy na potrzeby wydawnictw Programowych.</w:t>
      </w:r>
    </w:p>
    <w:p w14:paraId="6D4EE297" w14:textId="77777777" w:rsidR="00AA4209" w:rsidRPr="00D0570A" w:rsidRDefault="00AA4209" w:rsidP="00AA4209">
      <w:pPr>
        <w:suppressAutoHyphens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OCENA:</w:t>
      </w:r>
    </w:p>
    <w:p w14:paraId="0657B405" w14:textId="77777777" w:rsidR="00AA4209" w:rsidRPr="00D0570A" w:rsidRDefault="00AA4209" w:rsidP="00AA420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Style w:val="textexposedshow"/>
          <w:rFonts w:ascii="Tahoma" w:hAnsi="Tahoma" w:cs="Tahoma"/>
          <w:color w:val="002060"/>
          <w:sz w:val="22"/>
          <w:szCs w:val="22"/>
        </w:rPr>
      </w:pPr>
      <w:r w:rsidRPr="00D0570A">
        <w:rPr>
          <w:rStyle w:val="textexposedshow"/>
          <w:rFonts w:ascii="Tahoma" w:hAnsi="Tahoma" w:cs="Tahoma"/>
          <w:color w:val="002060"/>
          <w:sz w:val="22"/>
          <w:szCs w:val="22"/>
        </w:rPr>
        <w:t>Powołane przez organizatorów jury dokona oceny nadesłanych prac.</w:t>
      </w:r>
    </w:p>
    <w:p w14:paraId="6DA1CC5A" w14:textId="77777777" w:rsidR="00AA4209" w:rsidRPr="00D0570A" w:rsidRDefault="00AA4209" w:rsidP="00AA4209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>Komisja konkursowa dokonuje oceny według następujących kryteriów:</w:t>
      </w:r>
    </w:p>
    <w:p w14:paraId="73297CCC" w14:textId="77777777" w:rsidR="00AA4209" w:rsidRPr="00D0570A" w:rsidRDefault="00AA4209" w:rsidP="00AA42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color w:val="244061" w:themeColor="accent1" w:themeShade="80"/>
        </w:rPr>
      </w:pPr>
      <w:r w:rsidRPr="00D0570A">
        <w:rPr>
          <w:rFonts w:ascii="Tahoma" w:hAnsi="Tahoma" w:cs="Tahoma"/>
          <w:color w:val="244061" w:themeColor="accent1" w:themeShade="80"/>
        </w:rPr>
        <w:t>trafność doboru tematu pracy;</w:t>
      </w:r>
    </w:p>
    <w:p w14:paraId="19A591BA" w14:textId="77777777" w:rsidR="00AA4209" w:rsidRPr="00D0570A" w:rsidRDefault="00AA4209" w:rsidP="00AA42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color w:val="244061" w:themeColor="accent1" w:themeShade="80"/>
        </w:rPr>
      </w:pPr>
      <w:r w:rsidRPr="00D0570A">
        <w:rPr>
          <w:rFonts w:ascii="Tahoma" w:hAnsi="Tahoma" w:cs="Tahoma"/>
          <w:color w:val="244061" w:themeColor="accent1" w:themeShade="80"/>
        </w:rPr>
        <w:t>walory artystyczne;</w:t>
      </w:r>
    </w:p>
    <w:p w14:paraId="7FD44A88" w14:textId="77777777" w:rsidR="00AA4209" w:rsidRPr="00D0570A" w:rsidRDefault="00AA4209" w:rsidP="00AA420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color w:val="244061" w:themeColor="accent1" w:themeShade="80"/>
        </w:rPr>
      </w:pPr>
      <w:r w:rsidRPr="00D0570A">
        <w:rPr>
          <w:rFonts w:ascii="Tahoma" w:hAnsi="Tahoma" w:cs="Tahoma"/>
          <w:color w:val="244061" w:themeColor="accent1" w:themeShade="80"/>
        </w:rPr>
        <w:t>oryginalność;</w:t>
      </w:r>
    </w:p>
    <w:p w14:paraId="0E3C4BEE" w14:textId="77777777" w:rsidR="00AA4209" w:rsidRPr="00D0570A" w:rsidRDefault="00AA4209" w:rsidP="00AA4209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</w:rPr>
        <w:t>Warunki organizacyjne określa bezpośrednio organizator.</w:t>
      </w:r>
    </w:p>
    <w:p w14:paraId="3A399B24" w14:textId="77777777" w:rsidR="00AA4209" w:rsidRPr="00D0570A" w:rsidRDefault="00AA4209" w:rsidP="00AA4209">
      <w:pPr>
        <w:suppressAutoHyphens w:val="0"/>
        <w:autoSpaceDE w:val="0"/>
        <w:autoSpaceDN w:val="0"/>
        <w:adjustRightInd w:val="0"/>
        <w:ind w:left="284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4F0177F6" w14:textId="77777777" w:rsidR="00AA4209" w:rsidRPr="00D0570A" w:rsidRDefault="00AA4209" w:rsidP="00AA4209">
      <w:pPr>
        <w:suppressAutoHyphens w:val="0"/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bCs/>
          <w:color w:val="17365D" w:themeColor="text2" w:themeShade="BF"/>
          <w:sz w:val="22"/>
          <w:szCs w:val="22"/>
          <w:u w:val="single"/>
        </w:rPr>
        <w:t>NAGRODY:</w:t>
      </w:r>
    </w:p>
    <w:p w14:paraId="066407F0" w14:textId="5426CDFB" w:rsidR="00AA4209" w:rsidRPr="00D0570A" w:rsidRDefault="00AA4209" w:rsidP="00AA4209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textexposedshow"/>
          <w:rFonts w:ascii="Tahoma" w:hAnsi="Tahoma" w:cs="Tahoma"/>
          <w:color w:val="002060"/>
          <w:sz w:val="22"/>
          <w:szCs w:val="22"/>
        </w:rPr>
      </w:pPr>
      <w:r w:rsidRPr="00D0570A">
        <w:rPr>
          <w:rStyle w:val="textexposedshow"/>
          <w:rFonts w:ascii="Tahoma" w:hAnsi="Tahoma" w:cs="Tahoma"/>
          <w:color w:val="002060"/>
          <w:sz w:val="22"/>
          <w:szCs w:val="22"/>
        </w:rPr>
        <w:t>Organizator przewiduje nagrody rzeczowe za I-III miejsce</w:t>
      </w:r>
      <w:r w:rsidR="00EE46A0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 oraz dyplomy dla każdego uczestnika konkursu</w:t>
      </w:r>
      <w:r w:rsidRPr="00D0570A">
        <w:rPr>
          <w:rStyle w:val="textexposedshow"/>
          <w:rFonts w:ascii="Tahoma" w:hAnsi="Tahoma" w:cs="Tahoma"/>
          <w:color w:val="002060"/>
          <w:sz w:val="22"/>
          <w:szCs w:val="22"/>
        </w:rPr>
        <w:t xml:space="preserve">. </w:t>
      </w:r>
    </w:p>
    <w:p w14:paraId="4A46E04C" w14:textId="77777777" w:rsidR="00F177EE" w:rsidRPr="00D0570A" w:rsidRDefault="00F177EE" w:rsidP="00F177EE">
      <w:pPr>
        <w:suppressAutoHyphens w:val="0"/>
        <w:autoSpaceDE w:val="0"/>
        <w:autoSpaceDN w:val="0"/>
        <w:adjustRightInd w:val="0"/>
        <w:jc w:val="both"/>
        <w:rPr>
          <w:rStyle w:val="textexposedshow"/>
          <w:rFonts w:ascii="Tahoma" w:hAnsi="Tahoma" w:cs="Tahoma"/>
          <w:color w:val="002060"/>
          <w:sz w:val="22"/>
          <w:szCs w:val="22"/>
        </w:rPr>
      </w:pPr>
    </w:p>
    <w:p w14:paraId="4A46E04D" w14:textId="77777777" w:rsidR="00F177EE" w:rsidRPr="00D0570A" w:rsidRDefault="00F177EE" w:rsidP="00F177EE">
      <w:pPr>
        <w:autoSpaceDE w:val="0"/>
        <w:autoSpaceDN w:val="0"/>
        <w:adjustRightInd w:val="0"/>
        <w:rPr>
          <w:rFonts w:ascii="Tahoma" w:hAnsi="Tahoma" w:cs="Tahoma"/>
          <w:color w:val="17365D" w:themeColor="text2" w:themeShade="BF"/>
          <w:sz w:val="22"/>
          <w:szCs w:val="22"/>
          <w:u w:val="single"/>
        </w:rPr>
      </w:pPr>
      <w:r w:rsidRPr="00D0570A">
        <w:rPr>
          <w:rFonts w:ascii="Tahoma" w:hAnsi="Tahoma" w:cs="Tahoma"/>
          <w:color w:val="17365D" w:themeColor="text2" w:themeShade="BF"/>
          <w:sz w:val="22"/>
          <w:szCs w:val="22"/>
          <w:u w:val="single"/>
        </w:rPr>
        <w:t>MIEJSCE I TERMINY:</w:t>
      </w:r>
    </w:p>
    <w:p w14:paraId="13B117E0" w14:textId="5BF724D8" w:rsidR="00A5345A" w:rsidRPr="00A5345A" w:rsidRDefault="00F177EE" w:rsidP="00F177EE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  <w:sz w:val="22"/>
          <w:szCs w:val="22"/>
        </w:rPr>
      </w:pPr>
      <w:r w:rsidRPr="00D0570A">
        <w:rPr>
          <w:rFonts w:ascii="Tahoma" w:hAnsi="Tahoma" w:cs="Tahoma"/>
          <w:color w:val="002060"/>
          <w:sz w:val="22"/>
          <w:szCs w:val="22"/>
        </w:rPr>
        <w:t>Do</w:t>
      </w:r>
      <w:r w:rsidRPr="00D0570A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EE46A0">
        <w:rPr>
          <w:rFonts w:ascii="Tahoma" w:hAnsi="Tahoma" w:cs="Tahoma"/>
          <w:b/>
          <w:color w:val="002060"/>
          <w:sz w:val="22"/>
          <w:szCs w:val="22"/>
        </w:rPr>
        <w:t>30 listopada</w:t>
      </w:r>
      <w:r w:rsidRPr="00D0570A">
        <w:rPr>
          <w:rFonts w:ascii="Tahoma" w:hAnsi="Tahoma" w:cs="Tahoma"/>
          <w:b/>
          <w:color w:val="002060"/>
          <w:sz w:val="22"/>
          <w:szCs w:val="22"/>
        </w:rPr>
        <w:t xml:space="preserve"> 20</w:t>
      </w:r>
      <w:r w:rsidR="009B350D" w:rsidRPr="00D0570A">
        <w:rPr>
          <w:rFonts w:ascii="Tahoma" w:hAnsi="Tahoma" w:cs="Tahoma"/>
          <w:b/>
          <w:color w:val="002060"/>
          <w:sz w:val="22"/>
          <w:szCs w:val="22"/>
        </w:rPr>
        <w:t>2</w:t>
      </w:r>
      <w:r w:rsidR="00EE46A0">
        <w:rPr>
          <w:rFonts w:ascii="Tahoma" w:hAnsi="Tahoma" w:cs="Tahoma"/>
          <w:b/>
          <w:color w:val="002060"/>
          <w:sz w:val="22"/>
          <w:szCs w:val="22"/>
        </w:rPr>
        <w:t>2</w:t>
      </w:r>
      <w:r w:rsidR="009B350D" w:rsidRPr="00D0570A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Pr="00D0570A">
        <w:rPr>
          <w:rFonts w:ascii="Tahoma" w:hAnsi="Tahoma" w:cs="Tahoma"/>
          <w:b/>
          <w:bCs/>
          <w:color w:val="002060"/>
          <w:sz w:val="22"/>
          <w:szCs w:val="22"/>
        </w:rPr>
        <w:t xml:space="preserve">r. </w:t>
      </w:r>
      <w:r w:rsidRPr="00A5345A">
        <w:rPr>
          <w:rFonts w:ascii="Tahoma" w:hAnsi="Tahoma" w:cs="Tahoma"/>
          <w:color w:val="002060"/>
          <w:sz w:val="22"/>
          <w:szCs w:val="22"/>
        </w:rPr>
        <w:t>do godz. 1</w:t>
      </w:r>
      <w:r w:rsidR="00FF5F87" w:rsidRPr="00A5345A">
        <w:rPr>
          <w:rFonts w:ascii="Tahoma" w:hAnsi="Tahoma" w:cs="Tahoma"/>
          <w:color w:val="002060"/>
          <w:sz w:val="22"/>
          <w:szCs w:val="22"/>
        </w:rPr>
        <w:t>7</w:t>
      </w:r>
      <w:r w:rsidRPr="00A5345A">
        <w:rPr>
          <w:rFonts w:ascii="Tahoma" w:hAnsi="Tahoma" w:cs="Tahoma"/>
          <w:color w:val="002060"/>
          <w:sz w:val="22"/>
          <w:szCs w:val="22"/>
        </w:rPr>
        <w:t>.00 należy</w:t>
      </w:r>
      <w:r w:rsidR="00A5345A" w:rsidRPr="00A5345A">
        <w:rPr>
          <w:rFonts w:ascii="Tahoma" w:hAnsi="Tahoma" w:cs="Tahoma"/>
          <w:color w:val="002060"/>
          <w:sz w:val="22"/>
          <w:szCs w:val="22"/>
        </w:rPr>
        <w:t>:</w:t>
      </w:r>
    </w:p>
    <w:p w14:paraId="696966A3" w14:textId="77777777" w:rsidR="00A5345A" w:rsidRDefault="00F177EE" w:rsidP="00A5345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color w:val="002060"/>
        </w:rPr>
      </w:pPr>
      <w:r w:rsidRPr="00A5345A">
        <w:rPr>
          <w:rFonts w:ascii="Tahoma" w:hAnsi="Tahoma" w:cs="Tahoma"/>
          <w:color w:val="002060"/>
          <w:u w:val="single"/>
        </w:rPr>
        <w:t>dostarczyć</w:t>
      </w:r>
      <w:r w:rsidRPr="00A5345A">
        <w:rPr>
          <w:rFonts w:ascii="Tahoma" w:hAnsi="Tahoma" w:cs="Tahoma"/>
          <w:color w:val="002060"/>
        </w:rPr>
        <w:t xml:space="preserve"> zdjęcia do Pracowni Edukacji Morskiej Pałacu Młodzieży w Szczecinie (sala 102).</w:t>
      </w:r>
    </w:p>
    <w:p w14:paraId="4A46E04F" w14:textId="00061B2E" w:rsidR="00F177EE" w:rsidRPr="00A5345A" w:rsidRDefault="00A5345A" w:rsidP="00A5345A">
      <w:pPr>
        <w:pStyle w:val="Akapitzlist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  <w:u w:val="single"/>
        </w:rPr>
        <w:t>p</w:t>
      </w:r>
      <w:r w:rsidR="00F177EE" w:rsidRPr="00A5345A">
        <w:rPr>
          <w:rFonts w:ascii="Tahoma" w:hAnsi="Tahoma" w:cs="Tahoma"/>
          <w:color w:val="002060"/>
          <w:u w:val="single"/>
        </w:rPr>
        <w:t>rzesłać</w:t>
      </w:r>
      <w:r>
        <w:rPr>
          <w:rFonts w:ascii="Tahoma" w:hAnsi="Tahoma" w:cs="Tahoma"/>
          <w:bCs/>
          <w:color w:val="002060"/>
        </w:rPr>
        <w:t xml:space="preserve"> n</w:t>
      </w:r>
      <w:r w:rsidR="00F177EE" w:rsidRPr="00A5345A">
        <w:rPr>
          <w:rFonts w:ascii="Tahoma" w:hAnsi="Tahoma" w:cs="Tahoma"/>
          <w:bCs/>
          <w:color w:val="002060"/>
        </w:rPr>
        <w:t>a adres</w:t>
      </w:r>
      <w:r w:rsidR="00F177EE" w:rsidRPr="00A5345A">
        <w:rPr>
          <w:rFonts w:ascii="Tahoma" w:hAnsi="Tahoma" w:cs="Tahoma"/>
          <w:b/>
          <w:bCs/>
          <w:color w:val="002060"/>
        </w:rPr>
        <w:t xml:space="preserve"> </w:t>
      </w:r>
      <w:hyperlink r:id="rId8" w:history="1">
        <w:r w:rsidR="00F177EE" w:rsidRPr="00A5345A">
          <w:rPr>
            <w:rStyle w:val="Hipercze"/>
            <w:rFonts w:ascii="Tahoma" w:hAnsi="Tahoma" w:cs="Tahoma"/>
            <w:b/>
            <w:bCs/>
            <w:color w:val="002060"/>
          </w:rPr>
          <w:t>edumorska@palac.szczecin.pl</w:t>
        </w:r>
      </w:hyperlink>
      <w:r w:rsidR="00F177EE" w:rsidRPr="00A5345A">
        <w:rPr>
          <w:rFonts w:ascii="Tahoma" w:hAnsi="Tahoma" w:cs="Tahoma"/>
          <w:color w:val="002060"/>
        </w:rPr>
        <w:t xml:space="preserve">. </w:t>
      </w:r>
    </w:p>
    <w:p w14:paraId="4A46E050" w14:textId="1A738348" w:rsidR="00F177EE" w:rsidRPr="00A5345A" w:rsidRDefault="00F177EE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A5345A">
        <w:rPr>
          <w:rFonts w:ascii="Tahoma" w:hAnsi="Tahoma" w:cs="Tahoma"/>
          <w:color w:val="002060"/>
        </w:rPr>
        <w:t xml:space="preserve">Posiedzenie Komisji odbędzie się </w:t>
      </w:r>
      <w:r w:rsidR="00EE46A0">
        <w:rPr>
          <w:rFonts w:ascii="Tahoma" w:hAnsi="Tahoma" w:cs="Tahoma"/>
          <w:color w:val="002060"/>
        </w:rPr>
        <w:t>5 grudnia</w:t>
      </w:r>
      <w:r w:rsidRPr="00A5345A">
        <w:rPr>
          <w:rFonts w:ascii="Tahoma" w:hAnsi="Tahoma" w:cs="Tahoma"/>
          <w:color w:val="002060"/>
        </w:rPr>
        <w:t xml:space="preserve"> 20</w:t>
      </w:r>
      <w:r w:rsidR="009B350D" w:rsidRPr="00A5345A">
        <w:rPr>
          <w:rFonts w:ascii="Tahoma" w:hAnsi="Tahoma" w:cs="Tahoma"/>
          <w:color w:val="002060"/>
        </w:rPr>
        <w:t>2</w:t>
      </w:r>
      <w:r w:rsidR="00D0570A" w:rsidRPr="00A5345A">
        <w:rPr>
          <w:rFonts w:ascii="Tahoma" w:hAnsi="Tahoma" w:cs="Tahoma"/>
          <w:color w:val="002060"/>
        </w:rPr>
        <w:t>2</w:t>
      </w:r>
      <w:r w:rsidRPr="00A5345A">
        <w:rPr>
          <w:rFonts w:ascii="Tahoma" w:hAnsi="Tahoma" w:cs="Tahoma"/>
          <w:color w:val="002060"/>
        </w:rPr>
        <w:t xml:space="preserve"> r.</w:t>
      </w:r>
    </w:p>
    <w:p w14:paraId="4A46E051" w14:textId="0800F464" w:rsidR="00F177EE" w:rsidRPr="00D0570A" w:rsidRDefault="00AA4209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 xml:space="preserve">Laureaci </w:t>
      </w:r>
      <w:r w:rsidR="00F177EE" w:rsidRPr="00D0570A">
        <w:rPr>
          <w:rFonts w:ascii="Tahoma" w:hAnsi="Tahoma" w:cs="Tahoma"/>
          <w:color w:val="002060"/>
        </w:rPr>
        <w:t>otrzym</w:t>
      </w:r>
      <w:r w:rsidRPr="00D0570A">
        <w:rPr>
          <w:rFonts w:ascii="Tahoma" w:hAnsi="Tahoma" w:cs="Tahoma"/>
          <w:color w:val="002060"/>
        </w:rPr>
        <w:t>ują</w:t>
      </w:r>
      <w:r w:rsidR="00F177EE" w:rsidRPr="00D0570A">
        <w:rPr>
          <w:rFonts w:ascii="Tahoma" w:hAnsi="Tahoma" w:cs="Tahoma"/>
          <w:color w:val="002060"/>
        </w:rPr>
        <w:t xml:space="preserve"> powiadomienie o wynikach konkursu drogą elektroniczną (prace stanowią dokumentację konkursu i nie podlegają zwrotowi).</w:t>
      </w:r>
    </w:p>
    <w:p w14:paraId="4A46E052" w14:textId="45A662D4" w:rsidR="00F177EE" w:rsidRPr="00D0570A" w:rsidRDefault="00237C79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</w:rPr>
      </w:pPr>
      <w:r w:rsidRPr="00D0570A">
        <w:rPr>
          <w:rFonts w:ascii="Tahoma" w:hAnsi="Tahoma" w:cs="Tahoma"/>
          <w:color w:val="002060"/>
        </w:rPr>
        <w:t>W</w:t>
      </w:r>
      <w:r w:rsidR="00F177EE" w:rsidRPr="00D0570A">
        <w:rPr>
          <w:rFonts w:ascii="Tahoma" w:hAnsi="Tahoma" w:cs="Tahoma"/>
          <w:color w:val="002060"/>
        </w:rPr>
        <w:t xml:space="preserve">ręczenie nagród </w:t>
      </w:r>
      <w:r w:rsidRPr="00D0570A">
        <w:rPr>
          <w:rFonts w:ascii="Tahoma" w:hAnsi="Tahoma" w:cs="Tahoma"/>
          <w:color w:val="002060"/>
        </w:rPr>
        <w:t xml:space="preserve">i otwarcie wystawy pokonkursowej </w:t>
      </w:r>
      <w:r w:rsidR="00446D05" w:rsidRPr="00D0570A">
        <w:rPr>
          <w:rFonts w:ascii="Tahoma" w:hAnsi="Tahoma" w:cs="Tahoma"/>
          <w:color w:val="002060"/>
        </w:rPr>
        <w:t xml:space="preserve">podczas </w:t>
      </w:r>
      <w:r w:rsidR="003B03F8">
        <w:rPr>
          <w:rFonts w:ascii="Tahoma" w:hAnsi="Tahoma" w:cs="Tahoma"/>
          <w:color w:val="002060"/>
        </w:rPr>
        <w:t xml:space="preserve">styczniowej </w:t>
      </w:r>
      <w:r w:rsidR="00446D05" w:rsidRPr="00D0570A">
        <w:rPr>
          <w:rFonts w:ascii="Tahoma" w:hAnsi="Tahoma" w:cs="Tahoma"/>
          <w:color w:val="002060"/>
        </w:rPr>
        <w:t>Sesji Morskiej</w:t>
      </w:r>
      <w:r w:rsidR="002C40E9" w:rsidRPr="00D0570A">
        <w:rPr>
          <w:rFonts w:ascii="Tahoma" w:hAnsi="Tahoma" w:cs="Tahoma"/>
          <w:color w:val="002060"/>
        </w:rPr>
        <w:t>.</w:t>
      </w:r>
      <w:r w:rsidR="00F177EE" w:rsidRPr="00D0570A">
        <w:rPr>
          <w:rFonts w:ascii="Tahoma" w:hAnsi="Tahoma" w:cs="Tahoma"/>
          <w:color w:val="002060"/>
        </w:rPr>
        <w:t xml:space="preserve"> </w:t>
      </w:r>
    </w:p>
    <w:p w14:paraId="4A46E053" w14:textId="77777777" w:rsidR="00F177EE" w:rsidRPr="00D0570A" w:rsidRDefault="00F177EE" w:rsidP="00F177EE">
      <w:pPr>
        <w:autoSpaceDE w:val="0"/>
        <w:autoSpaceDN w:val="0"/>
        <w:adjustRightInd w:val="0"/>
        <w:rPr>
          <w:rFonts w:ascii="Tahoma" w:hAnsi="Tahoma" w:cs="Tahoma"/>
          <w:b/>
          <w:bCs/>
          <w:color w:val="17365D" w:themeColor="text2" w:themeShade="BF"/>
          <w:sz w:val="22"/>
          <w:szCs w:val="22"/>
          <w:u w:val="single"/>
        </w:rPr>
      </w:pPr>
    </w:p>
    <w:p w14:paraId="4A46E054" w14:textId="77777777" w:rsidR="00F177EE" w:rsidRPr="00D0570A" w:rsidRDefault="00F177EE" w:rsidP="00F177EE">
      <w:pPr>
        <w:suppressAutoHyphens w:val="0"/>
        <w:autoSpaceDE w:val="0"/>
        <w:autoSpaceDN w:val="0"/>
        <w:adjustRightInd w:val="0"/>
        <w:ind w:left="360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4A46E057" w14:textId="77777777" w:rsidR="00F177EE" w:rsidRPr="00D0570A" w:rsidRDefault="00F177EE" w:rsidP="00F177EE">
      <w:pPr>
        <w:ind w:left="3545"/>
        <w:jc w:val="both"/>
        <w:rPr>
          <w:rFonts w:ascii="Tahoma" w:hAnsi="Tahoma" w:cs="Tahoma"/>
          <w:color w:val="17365D" w:themeColor="text2" w:themeShade="BF"/>
          <w:sz w:val="22"/>
          <w:szCs w:val="22"/>
        </w:rPr>
      </w:pPr>
    </w:p>
    <w:p w14:paraId="4A46E058" w14:textId="77777777" w:rsidR="00F177EE" w:rsidRPr="00D0570A" w:rsidRDefault="00F177EE" w:rsidP="00F177EE">
      <w:pPr>
        <w:suppressAutoHyphens w:val="0"/>
        <w:jc w:val="right"/>
        <w:rPr>
          <w:rFonts w:ascii="Tahoma" w:hAnsi="Tahoma" w:cs="Tahoma"/>
          <w:color w:val="002060"/>
          <w:sz w:val="22"/>
          <w:szCs w:val="22"/>
        </w:rPr>
      </w:pPr>
    </w:p>
    <w:p w14:paraId="4A46E07B" w14:textId="77777777" w:rsidR="00F177EE" w:rsidRPr="00D0570A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C" w14:textId="77777777" w:rsidR="00F177EE" w:rsidRPr="00D0570A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D" w14:textId="77777777" w:rsidR="00F177EE" w:rsidRPr="00D0570A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E" w14:textId="77777777" w:rsidR="00F177EE" w:rsidRPr="00D0570A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7F" w14:textId="77777777" w:rsidR="00F177EE" w:rsidRPr="00D0570A" w:rsidRDefault="00F177EE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69B6088C" w14:textId="77777777" w:rsidR="0022786C" w:rsidRPr="00D0570A" w:rsidRDefault="0022786C">
      <w:pPr>
        <w:suppressAutoHyphens w:val="0"/>
        <w:rPr>
          <w:rFonts w:ascii="Tahoma" w:hAnsi="Tahoma" w:cs="Tahoma"/>
          <w:color w:val="002060"/>
          <w:sz w:val="22"/>
          <w:szCs w:val="22"/>
          <w:lang w:eastAsia="pl-PL"/>
        </w:rPr>
      </w:pPr>
      <w:r w:rsidRPr="00D0570A">
        <w:rPr>
          <w:rFonts w:ascii="Tahoma" w:hAnsi="Tahoma" w:cs="Tahoma"/>
          <w:color w:val="002060"/>
          <w:sz w:val="22"/>
          <w:szCs w:val="22"/>
          <w:lang w:eastAsia="pl-PL"/>
        </w:rPr>
        <w:br w:type="page"/>
      </w:r>
    </w:p>
    <w:p w14:paraId="592DE025" w14:textId="77777777" w:rsidR="0022786C" w:rsidRPr="00D0570A" w:rsidRDefault="0022786C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1DE5AFB8" w14:textId="77777777" w:rsidR="002C7967" w:rsidRDefault="002C7967" w:rsidP="002C7967">
      <w:pPr>
        <w:jc w:val="right"/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b/>
          <w:color w:val="002060"/>
          <w:sz w:val="22"/>
          <w:szCs w:val="22"/>
        </w:rPr>
        <w:t>Załącznik nr 1</w:t>
      </w:r>
    </w:p>
    <w:p w14:paraId="0F92E097" w14:textId="77777777" w:rsidR="002C7967" w:rsidRPr="00344A6C" w:rsidRDefault="002C7967" w:rsidP="002C7967">
      <w:pPr>
        <w:jc w:val="right"/>
        <w:rPr>
          <w:rFonts w:ascii="Garamond" w:hAnsi="Garamond" w:cstheme="minorHAnsi"/>
          <w:b/>
          <w:color w:val="002060"/>
          <w:sz w:val="22"/>
          <w:szCs w:val="22"/>
        </w:rPr>
      </w:pPr>
    </w:p>
    <w:p w14:paraId="10BEC3EB" w14:textId="77777777" w:rsidR="002C7967" w:rsidRPr="00344A6C" w:rsidRDefault="002C7967" w:rsidP="002C7967">
      <w:pPr>
        <w:jc w:val="center"/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br/>
      </w:r>
      <w:r w:rsidRPr="00344A6C">
        <w:rPr>
          <w:rFonts w:ascii="Garamond" w:hAnsi="Garamond" w:cstheme="minorHAnsi"/>
          <w:b/>
          <w:color w:val="002060"/>
          <w:sz w:val="22"/>
          <w:szCs w:val="22"/>
        </w:rPr>
        <w:t>ZGODA NA PRZETWARZANIE WIZERUNKU i DANYCH OSOBOWYCH</w:t>
      </w:r>
      <w:r>
        <w:rPr>
          <w:rFonts w:ascii="Garamond" w:hAnsi="Garamond" w:cstheme="minorHAnsi"/>
          <w:b/>
          <w:color w:val="002060"/>
          <w:sz w:val="22"/>
          <w:szCs w:val="22"/>
        </w:rPr>
        <w:t>*</w:t>
      </w:r>
      <w:r w:rsidRPr="00344A6C">
        <w:rPr>
          <w:rFonts w:ascii="Garamond" w:hAnsi="Garamond" w:cstheme="minorHAnsi"/>
          <w:b/>
          <w:color w:val="002060"/>
          <w:sz w:val="22"/>
          <w:szCs w:val="22"/>
        </w:rPr>
        <w:br/>
      </w:r>
      <w:r>
        <w:rPr>
          <w:rFonts w:ascii="Garamond" w:hAnsi="Garamond" w:cstheme="minorHAnsi"/>
          <w:b/>
          <w:color w:val="002060"/>
          <w:sz w:val="22"/>
          <w:szCs w:val="22"/>
        </w:rPr>
        <w:t xml:space="preserve">w ramach konkursu plastycznego </w:t>
      </w:r>
    </w:p>
    <w:p w14:paraId="016ED7A8" w14:textId="77777777" w:rsidR="002C7967" w:rsidRPr="00344A6C" w:rsidRDefault="002C7967" w:rsidP="002C7967">
      <w:pPr>
        <w:pStyle w:val="Style17"/>
        <w:widowControl/>
        <w:spacing w:before="43"/>
        <w:rPr>
          <w:rFonts w:ascii="Garamond" w:hAnsi="Garamond" w:cstheme="minorHAnsi"/>
          <w:color w:val="002060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br/>
      </w:r>
      <w:r w:rsidRPr="00344A6C">
        <w:rPr>
          <w:rFonts w:ascii="Garamond" w:hAnsi="Garamond" w:cstheme="minorHAnsi"/>
          <w:color w:val="002060"/>
        </w:rPr>
        <w:t xml:space="preserve">Działając jako opiekun prawny dziecka, na podstawie art. 6 ust. 1 lit. a RODO oraz na podstawie art. 81 ustawy o prawie autorskim i prawach pokrewnych, niniejszym wyrażam zgodę na rozpowszechnianie wizerunku mojego dziecka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</w:t>
      </w:r>
      <w:r w:rsidRPr="00344A6C">
        <w:rPr>
          <w:rFonts w:ascii="Garamond" w:hAnsi="Garamond" w:cstheme="minorHAnsi"/>
          <w:color w:val="002060"/>
        </w:rPr>
        <w:br/>
        <w:t>Mam świadomość tego, iż zgodę mogę wycofać w każdym czasie.</w:t>
      </w:r>
    </w:p>
    <w:p w14:paraId="1453EDDF" w14:textId="77777777" w:rsidR="002C7967" w:rsidRPr="00344A6C" w:rsidRDefault="002C7967" w:rsidP="002C7967">
      <w:pPr>
        <w:pStyle w:val="Style17"/>
        <w:widowControl/>
        <w:spacing w:before="43"/>
        <w:rPr>
          <w:rFonts w:ascii="Garamond" w:hAnsi="Garamond" w:cstheme="minorHAnsi"/>
          <w:color w:val="002060"/>
        </w:rPr>
      </w:pPr>
    </w:p>
    <w:tbl>
      <w:tblPr>
        <w:tblW w:w="9986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4110"/>
        <w:gridCol w:w="3087"/>
      </w:tblGrid>
      <w:tr w:rsidR="002C7967" w:rsidRPr="00344A6C" w14:paraId="65ECEC7F" w14:textId="77777777" w:rsidTr="005B073F">
        <w:trPr>
          <w:trHeight w:val="76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9536F" w14:textId="77777777" w:rsidR="002C7967" w:rsidRPr="00344A6C" w:rsidRDefault="002C7967" w:rsidP="005B073F">
            <w:pPr>
              <w:jc w:val="both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b/>
                <w:color w:val="002060"/>
                <w:sz w:val="24"/>
                <w:szCs w:val="24"/>
              </w:rPr>
              <w:t xml:space="preserve"> Imię i nazwisko dziecka</w:t>
            </w: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2C359" w14:textId="77777777" w:rsidR="002C7967" w:rsidRPr="00344A6C" w:rsidRDefault="002C7967" w:rsidP="005B073F">
            <w:pPr>
              <w:snapToGrid w:val="0"/>
              <w:jc w:val="both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</w:tr>
      <w:tr w:rsidR="002C7967" w:rsidRPr="00344A6C" w14:paraId="188E5E43" w14:textId="77777777" w:rsidTr="005B073F">
        <w:trPr>
          <w:trHeight w:val="62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9A2B2" w14:textId="77777777" w:rsidR="002C7967" w:rsidRPr="00344A6C" w:rsidRDefault="002C7967" w:rsidP="005B073F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</w:t>
            </w:r>
            <w:r w:rsidRPr="00344A6C">
              <w:rPr>
                <w:rFonts w:ascii="Garamond" w:hAnsi="Garamond" w:cstheme="minorHAnsi"/>
                <w:b/>
                <w:color w:val="002060"/>
                <w:sz w:val="24"/>
                <w:szCs w:val="24"/>
              </w:rPr>
              <w:t>PESEL:</w:t>
            </w:r>
          </w:p>
          <w:p w14:paraId="37236958" w14:textId="77777777" w:rsidR="002C7967" w:rsidRPr="00344A6C" w:rsidRDefault="002C7967" w:rsidP="005B073F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D3746" w14:textId="77777777" w:rsidR="002C7967" w:rsidRPr="00344A6C" w:rsidRDefault="002C7967" w:rsidP="005B073F">
            <w:pPr>
              <w:snapToGrid w:val="0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</w:tr>
      <w:tr w:rsidR="002C7967" w:rsidRPr="00344A6C" w14:paraId="1BCBDF65" w14:textId="77777777" w:rsidTr="005B073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0"/>
        </w:trPr>
        <w:tc>
          <w:tcPr>
            <w:tcW w:w="9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2DE0C" w14:textId="77777777" w:rsidR="002C7967" w:rsidRDefault="002C7967" w:rsidP="005B073F">
            <w:pPr>
              <w:jc w:val="center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Dane osobowe i wizerunek będą przetwarzane w zakresie:</w:t>
            </w: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</w:t>
            </w:r>
          </w:p>
          <w:p w14:paraId="56CD448E" w14:textId="41F715A8" w:rsidR="002C7967" w:rsidRPr="00396B3B" w:rsidRDefault="002C7967" w:rsidP="005B073F">
            <w:pPr>
              <w:jc w:val="center"/>
              <w:rPr>
                <w:rFonts w:ascii="Garamond" w:hAnsi="Garamond"/>
                <w:b/>
                <w:color w:val="002060"/>
                <w:sz w:val="24"/>
                <w:szCs w:val="16"/>
              </w:rPr>
            </w:pP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konkursu fotograficznego </w:t>
            </w:r>
            <w:r w:rsidRPr="00396B3B">
              <w:rPr>
                <w:rFonts w:ascii="Garamond" w:hAnsi="Garamond"/>
                <w:b/>
                <w:color w:val="002060"/>
                <w:sz w:val="24"/>
                <w:szCs w:val="16"/>
              </w:rPr>
              <w:t>„</w:t>
            </w:r>
            <w:r>
              <w:rPr>
                <w:rFonts w:ascii="Garamond" w:hAnsi="Garamond"/>
                <w:b/>
                <w:color w:val="002060"/>
                <w:sz w:val="24"/>
                <w:szCs w:val="16"/>
              </w:rPr>
              <w:t>Mój SKEM – moja żeglarska przygoda</w:t>
            </w:r>
            <w:r w:rsidRPr="00396B3B">
              <w:rPr>
                <w:rFonts w:ascii="Garamond" w:hAnsi="Garamond"/>
                <w:b/>
                <w:color w:val="002060"/>
                <w:sz w:val="24"/>
                <w:szCs w:val="16"/>
              </w:rPr>
              <w:t>”</w:t>
            </w:r>
          </w:p>
        </w:tc>
      </w:tr>
      <w:tr w:rsidR="002C7967" w:rsidRPr="00344A6C" w14:paraId="0444EA5E" w14:textId="77777777" w:rsidTr="005B073F">
        <w:trPr>
          <w:trHeight w:val="1945"/>
        </w:trPr>
        <w:tc>
          <w:tcPr>
            <w:tcW w:w="6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5D711" w14:textId="6E815816" w:rsidR="002C7967" w:rsidRPr="00344A6C" w:rsidRDefault="002C7967" w:rsidP="005B073F">
            <w:pPr>
              <w:ind w:left="226" w:right="271"/>
              <w:jc w:val="both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Udostępniania w Internecie, w tym na stronie internetowej placówki oświatowej, </w:t>
            </w: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Szczecińskiego Programu Edukacji Wodnej i Żeglarskiej, </w:t>
            </w: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Portalu Edukacyjnym lub </w:t>
            </w: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t>F</w:t>
            </w: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acebook placówki oświatowej</w:t>
            </w: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br/>
              <w:t>i Edukacji Morskiej</w:t>
            </w: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, zamieszczania w materiałach promocyjnych, informacyjnych, audiowizualnych, broszurach, gazetkach, tablicach ogłoszeń, w związku z konkursami i innymi działaniami </w:t>
            </w:r>
            <w:proofErr w:type="spellStart"/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edukacyjno</w:t>
            </w:r>
            <w:proofErr w:type="spellEnd"/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– oświatowymi.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89BEA" w14:textId="77777777" w:rsidR="002C7967" w:rsidRPr="00344A6C" w:rsidRDefault="002C7967" w:rsidP="005B073F">
            <w:pPr>
              <w:snapToGrid w:val="0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  <w:p w14:paraId="5B6239D8" w14:textId="77777777" w:rsidR="002C7967" w:rsidRPr="00344A6C" w:rsidRDefault="002C7967" w:rsidP="005B073F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  <w:p w14:paraId="62520B81" w14:textId="77777777" w:rsidR="002C7967" w:rsidRPr="00344A6C" w:rsidRDefault="002C7967" w:rsidP="005B073F">
            <w:pPr>
              <w:jc w:val="center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ZEZWALAM /</w:t>
            </w:r>
          </w:p>
          <w:p w14:paraId="00902D42" w14:textId="77777777" w:rsidR="002C7967" w:rsidRPr="00344A6C" w:rsidRDefault="002C7967" w:rsidP="005B073F">
            <w:pPr>
              <w:jc w:val="center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NIE ZEZWALAM**</w:t>
            </w:r>
          </w:p>
          <w:p w14:paraId="3624E4D7" w14:textId="77777777" w:rsidR="002C7967" w:rsidRPr="00344A6C" w:rsidRDefault="002C7967" w:rsidP="005B073F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  <w:p w14:paraId="406BD7DC" w14:textId="77777777" w:rsidR="002C7967" w:rsidRPr="00344A6C" w:rsidRDefault="002C7967" w:rsidP="005B073F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</w:tr>
    </w:tbl>
    <w:p w14:paraId="62DFCAA6" w14:textId="77777777" w:rsidR="002C7967" w:rsidRPr="00344A6C" w:rsidRDefault="002C7967" w:rsidP="002C7967">
      <w:pPr>
        <w:rPr>
          <w:rFonts w:ascii="Garamond" w:hAnsi="Garamond" w:cstheme="minorHAnsi"/>
          <w:color w:val="002060"/>
          <w:sz w:val="24"/>
          <w:szCs w:val="24"/>
        </w:rPr>
      </w:pPr>
    </w:p>
    <w:p w14:paraId="3E6E2C7A" w14:textId="77777777" w:rsidR="002C7967" w:rsidRPr="00344A6C" w:rsidRDefault="002C7967" w:rsidP="002C7967">
      <w:pPr>
        <w:jc w:val="both"/>
        <w:rPr>
          <w:rFonts w:ascii="Garamond" w:hAnsi="Garamond" w:cstheme="minorHAnsi"/>
          <w:color w:val="002060"/>
          <w:sz w:val="24"/>
          <w:szCs w:val="24"/>
        </w:rPr>
      </w:pPr>
      <w:r w:rsidRPr="00344A6C">
        <w:rPr>
          <w:rFonts w:ascii="Garamond" w:hAnsi="Garamond" w:cstheme="minorHAnsi"/>
          <w:color w:val="002060"/>
          <w:sz w:val="24"/>
          <w:szCs w:val="24"/>
        </w:rPr>
        <w:t xml:space="preserve">Ponadto wyrażam zgodę na nieodpłatne wykorzystywanie w charakterze niekomercyjnym prac autorstwa mojego dziecka przez Pałac Młodzieży – Pomorskie Centrum Edukacji w Szczecinie na potrzeby danego konkursu, w wystawach, pokazach i podobnych wydarzeniach organizowanych przez podmioty trzecie, </w:t>
      </w:r>
      <w:r>
        <w:rPr>
          <w:rFonts w:ascii="Garamond" w:hAnsi="Garamond" w:cstheme="minorHAnsi"/>
          <w:color w:val="002060"/>
          <w:sz w:val="24"/>
          <w:szCs w:val="24"/>
        </w:rPr>
        <w:br/>
      </w:r>
      <w:r w:rsidRPr="00344A6C">
        <w:rPr>
          <w:rFonts w:ascii="Garamond" w:hAnsi="Garamond" w:cstheme="minorHAnsi"/>
          <w:color w:val="002060"/>
          <w:sz w:val="24"/>
          <w:szCs w:val="24"/>
        </w:rPr>
        <w:t>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23AD2CEC" w14:textId="77777777" w:rsidR="002C7967" w:rsidRPr="00344A6C" w:rsidRDefault="002C7967" w:rsidP="002C7967">
      <w:pPr>
        <w:jc w:val="both"/>
        <w:rPr>
          <w:rFonts w:ascii="Garamond" w:hAnsi="Garamond" w:cstheme="minorHAnsi"/>
          <w:color w:val="002060"/>
          <w:sz w:val="24"/>
          <w:szCs w:val="24"/>
        </w:rPr>
      </w:pPr>
    </w:p>
    <w:p w14:paraId="45A12317" w14:textId="77777777" w:rsidR="002C7967" w:rsidRPr="00344A6C" w:rsidRDefault="002C7967" w:rsidP="002C7967">
      <w:pPr>
        <w:rPr>
          <w:rFonts w:ascii="Garamond" w:hAnsi="Garamond" w:cstheme="minorHAnsi"/>
          <w:b/>
          <w:color w:val="002060"/>
          <w:sz w:val="24"/>
          <w:szCs w:val="24"/>
        </w:rPr>
      </w:pPr>
      <w:r w:rsidRPr="00344A6C">
        <w:rPr>
          <w:rFonts w:ascii="Garamond" w:hAnsi="Garamond" w:cstheme="minorHAnsi"/>
          <w:b/>
          <w:color w:val="002060"/>
          <w:sz w:val="24"/>
          <w:szCs w:val="24"/>
        </w:rPr>
        <w:t>Data podpisania: …………………………………………</w:t>
      </w:r>
    </w:p>
    <w:p w14:paraId="51CBFC86" w14:textId="77777777" w:rsidR="002C7967" w:rsidRPr="00344A6C" w:rsidRDefault="002C7967" w:rsidP="002C7967">
      <w:pPr>
        <w:rPr>
          <w:rFonts w:ascii="Garamond" w:hAnsi="Garamond" w:cstheme="minorHAnsi"/>
          <w:b/>
          <w:color w:val="002060"/>
          <w:sz w:val="24"/>
          <w:szCs w:val="24"/>
        </w:rPr>
      </w:pPr>
    </w:p>
    <w:p w14:paraId="19A39259" w14:textId="77777777" w:rsidR="002C7967" w:rsidRPr="00344A6C" w:rsidRDefault="002C7967" w:rsidP="002C7967">
      <w:pPr>
        <w:rPr>
          <w:rFonts w:ascii="Garamond" w:hAnsi="Garamond" w:cstheme="minorHAnsi"/>
          <w:b/>
          <w:bCs/>
          <w:i/>
          <w:iCs/>
          <w:color w:val="002060"/>
          <w:sz w:val="24"/>
          <w:szCs w:val="24"/>
        </w:rPr>
      </w:pPr>
      <w:r w:rsidRPr="00344A6C">
        <w:rPr>
          <w:rFonts w:ascii="Garamond" w:hAnsi="Garamond" w:cstheme="minorHAnsi"/>
          <w:color w:val="002060"/>
          <w:sz w:val="24"/>
          <w:szCs w:val="24"/>
        </w:rPr>
        <w:t xml:space="preserve">Obowiązek informacyjny zgodny z RODO: </w:t>
      </w:r>
      <w:hyperlink r:id="rId9" w:history="1">
        <w:r w:rsidRPr="00344A6C">
          <w:rPr>
            <w:rStyle w:val="Hipercze"/>
            <w:rFonts w:ascii="Garamond" w:hAnsi="Garamond" w:cstheme="minorHAnsi"/>
            <w:b/>
            <w:bCs/>
            <w:i/>
            <w:iCs/>
            <w:color w:val="002060"/>
            <w:sz w:val="24"/>
            <w:szCs w:val="24"/>
          </w:rPr>
          <w:t>http://palac.szczecin.pl/rodo/</w:t>
        </w:r>
      </w:hyperlink>
    </w:p>
    <w:p w14:paraId="333228DD" w14:textId="77777777" w:rsidR="002C7967" w:rsidRPr="00344A6C" w:rsidRDefault="002C7967" w:rsidP="002C7967">
      <w:pPr>
        <w:rPr>
          <w:rFonts w:ascii="Garamond" w:hAnsi="Garamond" w:cstheme="minorHAnsi"/>
          <w:b/>
          <w:bCs/>
          <w:i/>
          <w:iCs/>
          <w:color w:val="002060"/>
          <w:sz w:val="24"/>
          <w:szCs w:val="24"/>
        </w:rPr>
      </w:pPr>
    </w:p>
    <w:p w14:paraId="26567988" w14:textId="77777777" w:rsidR="002C7967" w:rsidRPr="00344A6C" w:rsidRDefault="002C7967" w:rsidP="002C7967">
      <w:pPr>
        <w:rPr>
          <w:rFonts w:ascii="Garamond" w:hAnsi="Garamond" w:cstheme="minorHAnsi"/>
          <w:b/>
          <w:bCs/>
          <w:i/>
          <w:iCs/>
          <w:color w:val="002060"/>
          <w:sz w:val="24"/>
          <w:szCs w:val="24"/>
        </w:rPr>
      </w:pPr>
    </w:p>
    <w:p w14:paraId="5E8128AD" w14:textId="77777777" w:rsidR="002C7967" w:rsidRPr="00344A6C" w:rsidRDefault="002C7967" w:rsidP="002C7967">
      <w:pPr>
        <w:rPr>
          <w:rFonts w:ascii="Garamond" w:hAnsi="Garamond" w:cstheme="minorHAnsi"/>
          <w:color w:val="002060"/>
          <w:sz w:val="24"/>
          <w:szCs w:val="24"/>
        </w:rPr>
      </w:pPr>
    </w:p>
    <w:p w14:paraId="1C025F9F" w14:textId="77777777" w:rsidR="002C7967" w:rsidRPr="00344A6C" w:rsidRDefault="002C7967" w:rsidP="002C7967">
      <w:pPr>
        <w:jc w:val="right"/>
        <w:rPr>
          <w:rFonts w:ascii="Garamond" w:hAnsi="Garamond" w:cstheme="minorHAnsi"/>
          <w:color w:val="002060"/>
          <w:sz w:val="22"/>
          <w:szCs w:val="22"/>
        </w:rPr>
      </w:pPr>
    </w:p>
    <w:p w14:paraId="221B2A62" w14:textId="77777777" w:rsidR="002C7967" w:rsidRPr="00344A6C" w:rsidRDefault="002C7967" w:rsidP="002C7967">
      <w:pPr>
        <w:jc w:val="right"/>
        <w:rPr>
          <w:rFonts w:ascii="Garamond" w:hAnsi="Garamond" w:cstheme="minorHAnsi"/>
          <w:color w:val="002060"/>
          <w:sz w:val="22"/>
          <w:szCs w:val="22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t xml:space="preserve">  ____________________________</w:t>
      </w:r>
    </w:p>
    <w:p w14:paraId="0735C05B" w14:textId="77777777" w:rsidR="002C7967" w:rsidRPr="00344A6C" w:rsidRDefault="002C7967" w:rsidP="002C7967">
      <w:pPr>
        <w:ind w:left="5664" w:firstLine="708"/>
        <w:jc w:val="center"/>
        <w:rPr>
          <w:rFonts w:ascii="Garamond" w:hAnsi="Garamond" w:cstheme="minorHAnsi"/>
          <w:color w:val="002060"/>
          <w:sz w:val="22"/>
          <w:szCs w:val="22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t>[imię i nazwisko, podpis]</w:t>
      </w:r>
    </w:p>
    <w:p w14:paraId="342112DD" w14:textId="77777777" w:rsidR="002C7967" w:rsidRPr="00344A6C" w:rsidRDefault="002C7967" w:rsidP="002C7967">
      <w:pPr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b/>
          <w:color w:val="002060"/>
          <w:sz w:val="22"/>
          <w:szCs w:val="22"/>
        </w:rPr>
        <w:t>*</w:t>
      </w:r>
      <w:r>
        <w:rPr>
          <w:rFonts w:ascii="Garamond" w:hAnsi="Garamond" w:cstheme="minorHAnsi"/>
          <w:b/>
          <w:color w:val="002060"/>
          <w:sz w:val="22"/>
          <w:szCs w:val="22"/>
        </w:rPr>
        <w:t xml:space="preserve"> </w:t>
      </w:r>
      <w:r w:rsidRPr="00344A6C">
        <w:rPr>
          <w:rFonts w:ascii="Garamond" w:hAnsi="Garamond" w:cstheme="minorHAnsi"/>
          <w:b/>
          <w:color w:val="002060"/>
          <w:sz w:val="22"/>
          <w:szCs w:val="22"/>
        </w:rPr>
        <w:t>wypełnia rodzic/opiekun prawny</w:t>
      </w:r>
    </w:p>
    <w:p w14:paraId="73DD7DC7" w14:textId="77777777" w:rsidR="002C7967" w:rsidRPr="00344A6C" w:rsidRDefault="002C7967" w:rsidP="002C7967">
      <w:pPr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b/>
          <w:color w:val="002060"/>
          <w:sz w:val="22"/>
          <w:szCs w:val="22"/>
        </w:rPr>
        <w:t>** niewłaściwe skreślić</w:t>
      </w:r>
    </w:p>
    <w:p w14:paraId="2F4F6EA2" w14:textId="77777777" w:rsidR="0022786C" w:rsidRPr="00D0570A" w:rsidRDefault="0022786C" w:rsidP="0022786C">
      <w:pPr>
        <w:suppressAutoHyphens w:val="0"/>
        <w:jc w:val="right"/>
        <w:rPr>
          <w:rFonts w:ascii="Tahoma" w:hAnsi="Tahoma" w:cs="Tahoma"/>
          <w:bCs/>
          <w:color w:val="002060"/>
          <w:sz w:val="22"/>
          <w:szCs w:val="22"/>
        </w:rPr>
      </w:pPr>
    </w:p>
    <w:p w14:paraId="27D49511" w14:textId="77777777" w:rsidR="002C7967" w:rsidRDefault="002C7967">
      <w:pPr>
        <w:suppressAutoHyphens w:val="0"/>
        <w:rPr>
          <w:rFonts w:ascii="Tahoma" w:hAnsi="Tahoma" w:cs="Tahoma"/>
          <w:bCs/>
          <w:color w:val="002060"/>
          <w:sz w:val="22"/>
          <w:szCs w:val="22"/>
        </w:rPr>
      </w:pPr>
      <w:r>
        <w:rPr>
          <w:rFonts w:ascii="Tahoma" w:hAnsi="Tahoma" w:cs="Tahoma"/>
          <w:bCs/>
          <w:color w:val="002060"/>
          <w:sz w:val="22"/>
          <w:szCs w:val="22"/>
        </w:rPr>
        <w:br w:type="page"/>
      </w:r>
    </w:p>
    <w:p w14:paraId="67381110" w14:textId="3B14CBA0" w:rsidR="0022786C" w:rsidRPr="00D0570A" w:rsidRDefault="0022786C" w:rsidP="0022786C">
      <w:pPr>
        <w:suppressAutoHyphens w:val="0"/>
        <w:jc w:val="right"/>
        <w:rPr>
          <w:rFonts w:ascii="Tahoma" w:hAnsi="Tahoma" w:cs="Tahoma"/>
          <w:color w:val="002060"/>
          <w:sz w:val="22"/>
          <w:szCs w:val="22"/>
        </w:rPr>
      </w:pPr>
      <w:r w:rsidRPr="00D0570A">
        <w:rPr>
          <w:rFonts w:ascii="Tahoma" w:hAnsi="Tahoma" w:cs="Tahoma"/>
          <w:bCs/>
          <w:color w:val="002060"/>
          <w:sz w:val="22"/>
          <w:szCs w:val="22"/>
        </w:rPr>
        <w:lastRenderedPageBreak/>
        <w:t>załącznik Nr 2</w:t>
      </w:r>
    </w:p>
    <w:p w14:paraId="6CF38EBE" w14:textId="77777777" w:rsidR="0022786C" w:rsidRPr="00D0570A" w:rsidRDefault="0022786C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56B7F97F" w14:textId="77777777" w:rsidR="0022786C" w:rsidRPr="00D0570A" w:rsidRDefault="0022786C" w:rsidP="0022786C">
      <w:pPr>
        <w:pStyle w:val="Style12"/>
        <w:widowControl/>
        <w:spacing w:before="43" w:line="298" w:lineRule="exact"/>
        <w:ind w:right="708"/>
        <w:rPr>
          <w:rStyle w:val="FontStyle27"/>
          <w:rFonts w:ascii="Tahoma" w:hAnsi="Tahoma" w:cs="Tahoma"/>
          <w:color w:val="002060"/>
        </w:rPr>
      </w:pPr>
      <w:r w:rsidRPr="00D0570A">
        <w:rPr>
          <w:rStyle w:val="FontStyle27"/>
          <w:rFonts w:ascii="Tahoma" w:hAnsi="Tahoma" w:cs="Tahoma"/>
          <w:color w:val="002060"/>
        </w:rPr>
        <w:t>ZGODA NA PRZETWARZANIE WIZERUNKU I DANYCH OSOBOWYCH</w:t>
      </w:r>
    </w:p>
    <w:p w14:paraId="6AEB5B52" w14:textId="77F56BD2" w:rsidR="0022786C" w:rsidRPr="00D0570A" w:rsidRDefault="0022786C" w:rsidP="0022786C">
      <w:pPr>
        <w:pStyle w:val="Style12"/>
        <w:widowControl/>
        <w:spacing w:before="43" w:line="298" w:lineRule="exact"/>
        <w:ind w:left="1963" w:right="1973"/>
        <w:rPr>
          <w:rFonts w:ascii="Tahoma" w:hAnsi="Tahoma" w:cs="Tahoma"/>
          <w:color w:val="002060"/>
          <w:sz w:val="22"/>
          <w:szCs w:val="22"/>
        </w:rPr>
      </w:pPr>
      <w:r w:rsidRPr="00D0570A">
        <w:rPr>
          <w:rStyle w:val="FontStyle27"/>
          <w:rFonts w:ascii="Tahoma" w:hAnsi="Tahoma" w:cs="Tahoma"/>
          <w:color w:val="002060"/>
        </w:rPr>
        <w:t>/dla osoby pełnoletniej/</w:t>
      </w:r>
    </w:p>
    <w:p w14:paraId="621B3EFD" w14:textId="77777777" w:rsidR="0022786C" w:rsidRPr="00D0570A" w:rsidRDefault="0022786C" w:rsidP="0022786C">
      <w:pPr>
        <w:pStyle w:val="Style17"/>
        <w:widowControl/>
        <w:spacing w:line="240" w:lineRule="exact"/>
        <w:ind w:right="10"/>
        <w:rPr>
          <w:rFonts w:ascii="Tahoma" w:hAnsi="Tahoma" w:cs="Tahoma"/>
          <w:color w:val="002060"/>
          <w:sz w:val="22"/>
          <w:szCs w:val="22"/>
        </w:rPr>
      </w:pPr>
    </w:p>
    <w:p w14:paraId="4A4C66D2" w14:textId="222EC983" w:rsidR="0022786C" w:rsidRPr="00D0570A" w:rsidRDefault="0022786C" w:rsidP="0022786C">
      <w:pPr>
        <w:pStyle w:val="Style17"/>
        <w:widowControl/>
        <w:spacing w:before="29"/>
        <w:ind w:right="10"/>
        <w:rPr>
          <w:rFonts w:ascii="Tahoma" w:hAnsi="Tahoma" w:cs="Tahoma"/>
          <w:color w:val="002060"/>
          <w:sz w:val="22"/>
          <w:szCs w:val="22"/>
        </w:rPr>
      </w:pPr>
      <w:r w:rsidRPr="00D0570A">
        <w:rPr>
          <w:rStyle w:val="FontStyle29"/>
          <w:rFonts w:ascii="Tahoma" w:hAnsi="Tahoma" w:cs="Tahoma"/>
          <w:color w:val="002060"/>
        </w:rPr>
        <w:t xml:space="preserve">Na podstawie art. 6 ust. 1 lit. a RODO oraz na podstawie art. 81 ustawy o prawie autorskim i prawach pokrewnych, niniejszym wyrażam zgodę na rozpowszechnianie i wykorzystywanie mojego imienia </w:t>
      </w:r>
      <w:r w:rsidR="00D0570A">
        <w:rPr>
          <w:rStyle w:val="FontStyle29"/>
          <w:rFonts w:ascii="Tahoma" w:hAnsi="Tahoma" w:cs="Tahoma"/>
          <w:color w:val="002060"/>
        </w:rPr>
        <w:br/>
      </w:r>
      <w:r w:rsidRPr="00D0570A">
        <w:rPr>
          <w:rStyle w:val="FontStyle29"/>
          <w:rFonts w:ascii="Tahoma" w:hAnsi="Tahoma" w:cs="Tahoma"/>
          <w:color w:val="002060"/>
        </w:rPr>
        <w:t xml:space="preserve">i nazwiska, wizerunku i innych niezbędnych danych osobowych w formie papierowej (tradycyjnej) </w:t>
      </w:r>
      <w:r w:rsidR="00D0570A">
        <w:rPr>
          <w:rStyle w:val="FontStyle29"/>
          <w:rFonts w:ascii="Tahoma" w:hAnsi="Tahoma" w:cs="Tahoma"/>
          <w:color w:val="002060"/>
        </w:rPr>
        <w:br/>
      </w:r>
      <w:r w:rsidRPr="00D0570A">
        <w:rPr>
          <w:rStyle w:val="FontStyle29"/>
          <w:rFonts w:ascii="Tahoma" w:hAnsi="Tahoma" w:cs="Tahoma"/>
          <w:color w:val="002060"/>
        </w:rPr>
        <w:t>i elektronicznej wraz z danymi identyfikacyjnymi, przez placówkę oświatową w celach promocyjnych, informacyjnych, kulturalnych, edukacyjnych i innych związanych z realizowanymi zadaniami. Zgoda obejmuje możliwość przetwarzania wizerunku poprzez jego kadrowanie i kompozycję. Mam świadomość tego, iż zgodę mogę wycofać w każdym czasie.</w:t>
      </w:r>
    </w:p>
    <w:p w14:paraId="70116A3E" w14:textId="77777777" w:rsidR="0022786C" w:rsidRPr="00D0570A" w:rsidRDefault="0022786C" w:rsidP="0022786C">
      <w:pPr>
        <w:pStyle w:val="Style17"/>
        <w:widowControl/>
        <w:spacing w:before="29"/>
        <w:ind w:right="10"/>
        <w:rPr>
          <w:rFonts w:ascii="Tahoma" w:hAnsi="Tahoma" w:cs="Tahoma"/>
          <w:color w:val="002060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2"/>
        <w:gridCol w:w="5953"/>
        <w:gridCol w:w="1711"/>
      </w:tblGrid>
      <w:tr w:rsidR="0022786C" w:rsidRPr="00D0570A" w14:paraId="1E120F7E" w14:textId="77777777" w:rsidTr="000C75A1">
        <w:trPr>
          <w:trHeight w:val="760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5B233" w14:textId="77777777" w:rsidR="0022786C" w:rsidRPr="00D0570A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0570A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Imię i nazwisko</w:t>
            </w: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23B1A" w14:textId="77777777" w:rsidR="0022786C" w:rsidRPr="00D0570A" w:rsidRDefault="0022786C" w:rsidP="000C75A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  <w:tr w:rsidR="0022786C" w:rsidRPr="00D0570A" w14:paraId="1F31B2A4" w14:textId="77777777" w:rsidTr="000C75A1">
        <w:trPr>
          <w:trHeight w:val="620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90D58" w14:textId="77777777" w:rsidR="0022786C" w:rsidRPr="00D0570A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Pr="00D0570A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PESEL:</w:t>
            </w:r>
          </w:p>
          <w:p w14:paraId="48B1C821" w14:textId="77777777" w:rsidR="0022786C" w:rsidRPr="00D0570A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767B0" w14:textId="77777777" w:rsidR="0022786C" w:rsidRPr="00D0570A" w:rsidRDefault="0022786C" w:rsidP="000C75A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  <w:tr w:rsidR="0022786C" w:rsidRPr="00D0570A" w14:paraId="7ED15DE4" w14:textId="77777777" w:rsidTr="000C75A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8"/>
        </w:trPr>
        <w:tc>
          <w:tcPr>
            <w:tcW w:w="9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F000A" w14:textId="695B1508" w:rsidR="0022786C" w:rsidRPr="00D0570A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>Dane osobowe i wizerunek będą przetwarzane w zakresie: Konkursu</w:t>
            </w:r>
            <w:r w:rsidR="002C7967">
              <w:rPr>
                <w:rFonts w:ascii="Tahoma" w:hAnsi="Tahoma" w:cs="Tahoma"/>
                <w:color w:val="002060"/>
                <w:sz w:val="22"/>
                <w:szCs w:val="22"/>
              </w:rPr>
              <w:t xml:space="preserve"> fotograficznego</w:t>
            </w:r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="002C7967">
              <w:rPr>
                <w:rFonts w:ascii="Tahoma" w:hAnsi="Tahoma" w:cs="Tahoma"/>
                <w:color w:val="002060"/>
                <w:sz w:val="22"/>
                <w:szCs w:val="22"/>
              </w:rPr>
              <w:t>„Mój SKEM – moja żeglarska przygoda”</w:t>
            </w:r>
          </w:p>
        </w:tc>
      </w:tr>
      <w:tr w:rsidR="0022786C" w:rsidRPr="00D0570A" w14:paraId="2DC0D7C0" w14:textId="77777777" w:rsidTr="002C7967">
        <w:trPr>
          <w:trHeight w:val="1425"/>
        </w:trPr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BE100" w14:textId="77777777" w:rsidR="0022786C" w:rsidRPr="00D0570A" w:rsidRDefault="0022786C" w:rsidP="000C75A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7FC38980" w14:textId="21360089" w:rsidR="0022786C" w:rsidRPr="00D0570A" w:rsidRDefault="0022786C" w:rsidP="000C75A1">
            <w:pPr>
              <w:jc w:val="both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 xml:space="preserve">Udostępniania w Internecie, w tym na stronie internetowej placówki oświatowej, Portalu Edukacyjnym lub </w:t>
            </w:r>
            <w:r w:rsidR="002C7967">
              <w:rPr>
                <w:rFonts w:ascii="Tahoma" w:hAnsi="Tahoma" w:cs="Tahoma"/>
                <w:color w:val="002060"/>
                <w:sz w:val="22"/>
                <w:szCs w:val="22"/>
              </w:rPr>
              <w:t>F</w:t>
            </w:r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>acebook Edukacji Morskiej</w:t>
            </w:r>
            <w:r w:rsidR="002C7967">
              <w:rPr>
                <w:rFonts w:ascii="Tahoma" w:hAnsi="Tahoma" w:cs="Tahoma"/>
                <w:color w:val="002060"/>
                <w:sz w:val="22"/>
                <w:szCs w:val="22"/>
              </w:rPr>
              <w:t xml:space="preserve"> i Pałacu Młodzieży</w:t>
            </w:r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 xml:space="preserve">, zamieszczania w materiałach promocyjnych, informacyjnych, audiowizualnych, broszurach, gazetkach, tablicach ogłoszeń, w związku z konkursami i innymi działaniami </w:t>
            </w:r>
            <w:proofErr w:type="spellStart"/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>edukacyjno</w:t>
            </w:r>
            <w:proofErr w:type="spellEnd"/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 xml:space="preserve"> – oświatowymi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EDECD" w14:textId="77777777" w:rsidR="0022786C" w:rsidRPr="00D0570A" w:rsidRDefault="0022786C" w:rsidP="000C75A1">
            <w:pPr>
              <w:snapToGrid w:val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1D361626" w14:textId="77777777" w:rsidR="0022786C" w:rsidRPr="00D0570A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3EFC61B5" w14:textId="77777777" w:rsidR="0022786C" w:rsidRPr="00D0570A" w:rsidRDefault="0022786C" w:rsidP="000C75A1">
            <w:pPr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D0570A">
              <w:rPr>
                <w:rFonts w:ascii="Tahoma" w:hAnsi="Tahoma" w:cs="Tahoma"/>
                <w:color w:val="002060"/>
                <w:sz w:val="22"/>
                <w:szCs w:val="22"/>
              </w:rPr>
              <w:t>ZEZWALAM / NIE ZEZWALAM*</w:t>
            </w:r>
          </w:p>
          <w:p w14:paraId="733D358B" w14:textId="77777777" w:rsidR="0022786C" w:rsidRPr="00D0570A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0E3BF8B4" w14:textId="77777777" w:rsidR="0022786C" w:rsidRPr="00D0570A" w:rsidRDefault="0022786C" w:rsidP="000C75A1">
            <w:pPr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</w:tc>
      </w:tr>
    </w:tbl>
    <w:p w14:paraId="5A21A9BB" w14:textId="77777777" w:rsidR="0022786C" w:rsidRPr="00D0570A" w:rsidRDefault="0022786C" w:rsidP="0022786C">
      <w:pPr>
        <w:rPr>
          <w:rFonts w:ascii="Tahoma" w:hAnsi="Tahoma" w:cs="Tahoma"/>
          <w:color w:val="002060"/>
          <w:sz w:val="22"/>
          <w:szCs w:val="22"/>
        </w:rPr>
      </w:pPr>
    </w:p>
    <w:p w14:paraId="587941A0" w14:textId="77777777" w:rsidR="0022786C" w:rsidRPr="00D0570A" w:rsidRDefault="0022786C" w:rsidP="0022786C">
      <w:pPr>
        <w:rPr>
          <w:rFonts w:ascii="Tahoma" w:hAnsi="Tahoma" w:cs="Tahoma"/>
          <w:b/>
          <w:color w:val="002060"/>
          <w:sz w:val="22"/>
          <w:szCs w:val="22"/>
        </w:rPr>
      </w:pPr>
      <w:r w:rsidRPr="00D0570A">
        <w:rPr>
          <w:rFonts w:ascii="Tahoma" w:hAnsi="Tahoma" w:cs="Tahoma"/>
          <w:b/>
          <w:color w:val="002060"/>
          <w:sz w:val="22"/>
          <w:szCs w:val="22"/>
        </w:rPr>
        <w:t>Data podpisania: …………………………………………</w:t>
      </w:r>
    </w:p>
    <w:p w14:paraId="3ED77709" w14:textId="77777777" w:rsidR="0022786C" w:rsidRPr="00D0570A" w:rsidRDefault="0022786C" w:rsidP="0022786C">
      <w:pPr>
        <w:rPr>
          <w:rFonts w:ascii="Tahoma" w:hAnsi="Tahoma" w:cs="Tahoma"/>
          <w:color w:val="002060"/>
          <w:sz w:val="22"/>
          <w:szCs w:val="22"/>
        </w:rPr>
      </w:pPr>
    </w:p>
    <w:p w14:paraId="6AFE5AED" w14:textId="77777777" w:rsidR="0022786C" w:rsidRPr="00D0570A" w:rsidRDefault="0022786C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3AF31AF4" w14:textId="77777777" w:rsidR="0022786C" w:rsidRPr="00D0570A" w:rsidRDefault="0022786C" w:rsidP="0022786C">
      <w:pPr>
        <w:rPr>
          <w:rFonts w:ascii="Tahoma" w:hAnsi="Tahoma" w:cs="Tahoma"/>
          <w:color w:val="002060"/>
          <w:sz w:val="22"/>
          <w:szCs w:val="22"/>
          <w:lang w:eastAsia="pl-PL"/>
        </w:rPr>
      </w:pPr>
      <w:r w:rsidRPr="00D0570A">
        <w:rPr>
          <w:rFonts w:ascii="Tahoma" w:hAnsi="Tahoma" w:cs="Tahoma"/>
          <w:color w:val="002060"/>
          <w:sz w:val="22"/>
          <w:szCs w:val="22"/>
          <w:lang w:eastAsia="pl-PL"/>
        </w:rPr>
        <w:t xml:space="preserve">Obowiązek informacyjny zgodny z RODO: </w:t>
      </w:r>
      <w:r w:rsidRPr="00D0570A">
        <w:rPr>
          <w:rFonts w:ascii="Tahoma" w:hAnsi="Tahoma" w:cs="Tahoma"/>
          <w:b/>
          <w:bCs/>
          <w:i/>
          <w:iCs/>
          <w:color w:val="002060"/>
          <w:sz w:val="22"/>
          <w:szCs w:val="22"/>
          <w:lang w:eastAsia="pl-PL"/>
        </w:rPr>
        <w:t>http://palac.szczecin.pl/rodo/</w:t>
      </w:r>
    </w:p>
    <w:p w14:paraId="3087DD0D" w14:textId="77777777" w:rsidR="0022786C" w:rsidRPr="00D0570A" w:rsidRDefault="0022786C" w:rsidP="00F177EE">
      <w:pPr>
        <w:rPr>
          <w:rFonts w:ascii="Tahoma" w:hAnsi="Tahoma" w:cs="Tahoma"/>
          <w:color w:val="002060"/>
          <w:sz w:val="22"/>
          <w:szCs w:val="22"/>
          <w:lang w:eastAsia="pl-PL"/>
        </w:rPr>
      </w:pPr>
    </w:p>
    <w:p w14:paraId="4A46E080" w14:textId="4FFCCE6C" w:rsidR="00F177EE" w:rsidRPr="00D0570A" w:rsidRDefault="00F177EE" w:rsidP="00F177EE">
      <w:pPr>
        <w:rPr>
          <w:rFonts w:ascii="Tahoma" w:hAnsi="Tahoma" w:cs="Tahoma"/>
          <w:vanish/>
          <w:color w:val="002060"/>
          <w:sz w:val="22"/>
          <w:szCs w:val="22"/>
          <w:lang w:eastAsia="pl-PL"/>
          <w:specVanish/>
        </w:rPr>
      </w:pPr>
      <w:r w:rsidRPr="00D0570A">
        <w:rPr>
          <w:rFonts w:ascii="Tahoma" w:hAnsi="Tahoma" w:cs="Tahoma"/>
          <w:color w:val="002060"/>
          <w:sz w:val="22"/>
          <w:szCs w:val="22"/>
          <w:lang w:eastAsia="pl-PL"/>
        </w:rPr>
        <w:t xml:space="preserve">Obowiązek informacyjny zgodny z RODO: </w:t>
      </w:r>
      <w:r w:rsidRPr="00D0570A">
        <w:rPr>
          <w:rFonts w:ascii="Tahoma" w:hAnsi="Tahoma" w:cs="Tahoma"/>
          <w:b/>
          <w:bCs/>
          <w:i/>
          <w:iCs/>
          <w:color w:val="002060"/>
          <w:sz w:val="22"/>
          <w:szCs w:val="22"/>
          <w:lang w:eastAsia="pl-PL"/>
        </w:rPr>
        <w:t>http://palac.szczecin.pl/rodo/</w:t>
      </w:r>
    </w:p>
    <w:p w14:paraId="4A46E081" w14:textId="64B7D88A" w:rsidR="008A362E" w:rsidRPr="00D0570A" w:rsidRDefault="0022786C" w:rsidP="008A362E">
      <w:pPr>
        <w:jc w:val="right"/>
        <w:rPr>
          <w:rFonts w:ascii="Tahoma" w:hAnsi="Tahoma" w:cs="Tahoma"/>
          <w:b/>
          <w:i/>
          <w:color w:val="17365D" w:themeColor="text2" w:themeShade="BF"/>
          <w:sz w:val="22"/>
          <w:szCs w:val="22"/>
        </w:rPr>
      </w:pPr>
      <w:r w:rsidRPr="00D0570A">
        <w:rPr>
          <w:rFonts w:ascii="Tahoma" w:hAnsi="Tahoma" w:cs="Tahoma"/>
          <w:b/>
          <w:i/>
          <w:color w:val="17365D" w:themeColor="text2" w:themeShade="BF"/>
          <w:sz w:val="22"/>
          <w:szCs w:val="22"/>
        </w:rPr>
        <w:t xml:space="preserve"> </w:t>
      </w:r>
    </w:p>
    <w:sectPr w:rsidR="008A362E" w:rsidRPr="00D0570A" w:rsidSect="00B6384A">
      <w:headerReference w:type="default" r:id="rId10"/>
      <w:footerReference w:type="default" r:id="rId11"/>
      <w:pgSz w:w="11906" w:h="16838"/>
      <w:pgMar w:top="1418" w:right="566" w:bottom="709" w:left="127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D1E4" w14:textId="77777777" w:rsidR="0087480F" w:rsidRDefault="0087480F" w:rsidP="003B5396">
      <w:r>
        <w:separator/>
      </w:r>
    </w:p>
  </w:endnote>
  <w:endnote w:type="continuationSeparator" w:id="0">
    <w:p w14:paraId="0E026353" w14:textId="77777777" w:rsidR="0087480F" w:rsidRDefault="0087480F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089" w14:textId="77777777" w:rsidR="00695955" w:rsidRPr="00F70D6F" w:rsidRDefault="00695955" w:rsidP="00F70D6F">
    <w:pPr>
      <w:pStyle w:val="Stopka"/>
      <w:tabs>
        <w:tab w:val="clear" w:pos="4536"/>
        <w:tab w:val="clear" w:pos="9072"/>
      </w:tabs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Pracownia Edukacji Wodnej i Żeglarskiej Pałacu Młodzieży – PCE w Szczecinie</w:t>
    </w:r>
  </w:p>
  <w:p w14:paraId="4A46E08A" w14:textId="77777777" w:rsidR="00695955" w:rsidRPr="00F70D6F" w:rsidRDefault="00695955" w:rsidP="00C3233E">
    <w:pPr>
      <w:pStyle w:val="Stopka"/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Al. Piastów 7, 70-327 Szczecin</w:t>
    </w:r>
    <w:r w:rsidR="00F70D6F" w:rsidRPr="00F70D6F">
      <w:rPr>
        <w:rFonts w:ascii="Garamond" w:hAnsi="Garamond"/>
        <w:color w:val="17365D" w:themeColor="text2" w:themeShade="BF"/>
        <w:sz w:val="14"/>
        <w:szCs w:val="12"/>
      </w:rPr>
      <w:t xml:space="preserve">, tel. 91 422 52 61 wew. 34, </w:t>
    </w:r>
    <w:proofErr w:type="spellStart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e’mail</w:t>
    </w:r>
    <w:proofErr w:type="spellEnd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:: edumorska@palac.szczecin.pl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962A" w14:textId="77777777" w:rsidR="0087480F" w:rsidRDefault="0087480F" w:rsidP="003B5396">
      <w:r>
        <w:separator/>
      </w:r>
    </w:p>
  </w:footnote>
  <w:footnote w:type="continuationSeparator" w:id="0">
    <w:p w14:paraId="2BD19E51" w14:textId="77777777" w:rsidR="0087480F" w:rsidRDefault="0087480F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086" w14:textId="77777777" w:rsidR="00695955" w:rsidRPr="00BC42D4" w:rsidRDefault="00695955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6E08B" wp14:editId="4A46E08C">
              <wp:simplePos x="0" y="0"/>
              <wp:positionH relativeFrom="column">
                <wp:posOffset>-271780</wp:posOffset>
              </wp:positionH>
              <wp:positionV relativeFrom="paragraph">
                <wp:posOffset>-220980</wp:posOffset>
              </wp:positionV>
              <wp:extent cx="989330" cy="881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8F" w14:textId="77777777" w:rsidR="00695955" w:rsidRDefault="00695955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4A46E091" wp14:editId="4A46E092">
                                <wp:extent cx="756000" cy="686482"/>
                                <wp:effectExtent l="0" t="0" r="6350" b="0"/>
                                <wp:docPr id="3" name="Obraz 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6E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7.4pt;width:77.9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" filled="f" stroked="f">
              <v:textbox>
                <w:txbxContent>
                  <w:p w14:paraId="4A46E08F" w14:textId="77777777" w:rsidR="00695955" w:rsidRDefault="00695955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4A46E091" wp14:editId="4A46E092">
                          <wp:extent cx="756000" cy="686482"/>
                          <wp:effectExtent l="0" t="0" r="6350" b="0"/>
                          <wp:docPr id="3" name="Obraz 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6E08D" wp14:editId="4A46E08E">
              <wp:simplePos x="0" y="0"/>
              <wp:positionH relativeFrom="column">
                <wp:posOffset>5060950</wp:posOffset>
              </wp:positionH>
              <wp:positionV relativeFrom="paragraph">
                <wp:posOffset>-226695</wp:posOffset>
              </wp:positionV>
              <wp:extent cx="902335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90" w14:textId="77777777" w:rsidR="00695955" w:rsidRDefault="00F70D6F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t xml:space="preserve">         </w:t>
                          </w:r>
                          <w:r w:rsidR="0069595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46E093" wp14:editId="4A46E094">
                                <wp:extent cx="619125" cy="742950"/>
                                <wp:effectExtent l="0" t="0" r="9525" b="0"/>
                                <wp:docPr id="4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6E08D" id="Text Box 3" o:spid="_x0000_s1027" type="#_x0000_t202" style="position:absolute;left:0;text-align:left;margin-left:398.5pt;margin-top:-17.85pt;width:71.05pt;height:6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" filled="f" stroked="f">
              <v:textbox>
                <w:txbxContent>
                  <w:p w14:paraId="4A46E090" w14:textId="77777777" w:rsidR="00695955" w:rsidRDefault="00F70D6F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t xml:space="preserve">         </w:t>
                    </w:r>
                    <w:r w:rsidR="00695955">
                      <w:rPr>
                        <w:noProof/>
                        <w:lang w:eastAsia="pl-PL"/>
                      </w:rPr>
                      <w:drawing>
                        <wp:inline distT="0" distB="0" distL="0" distR="0" wp14:anchorId="4A46E093" wp14:editId="4A46E094">
                          <wp:extent cx="619125" cy="742950"/>
                          <wp:effectExtent l="0" t="0" r="9525" b="0"/>
                          <wp:docPr id="4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 PROGRAM  EDUKACJI  WODNEJ  I  ŻEGLARSKIEJ</w:t>
    </w:r>
  </w:p>
  <w:p w14:paraId="4A46E087" w14:textId="77777777" w:rsidR="00695955" w:rsidRDefault="00695955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4A46E088" w14:textId="77777777" w:rsidR="00695955" w:rsidRDefault="006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01912"/>
    <w:multiLevelType w:val="hybridMultilevel"/>
    <w:tmpl w:val="CBF17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6EC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AA296C"/>
    <w:multiLevelType w:val="hybridMultilevel"/>
    <w:tmpl w:val="9024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20066"/>
    <w:multiLevelType w:val="hybridMultilevel"/>
    <w:tmpl w:val="3FD6D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6D25E5"/>
    <w:multiLevelType w:val="hybridMultilevel"/>
    <w:tmpl w:val="FE105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B50C4"/>
    <w:multiLevelType w:val="hybridMultilevel"/>
    <w:tmpl w:val="B96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67774"/>
    <w:multiLevelType w:val="hybridMultilevel"/>
    <w:tmpl w:val="BAD2BC74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5B9"/>
    <w:multiLevelType w:val="hybridMultilevel"/>
    <w:tmpl w:val="11C659D2"/>
    <w:lvl w:ilvl="0" w:tplc="904061E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1CA10FFC"/>
    <w:multiLevelType w:val="hybridMultilevel"/>
    <w:tmpl w:val="17626630"/>
    <w:lvl w:ilvl="0" w:tplc="A8041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45641"/>
    <w:multiLevelType w:val="hybridMultilevel"/>
    <w:tmpl w:val="84A63A5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319BD"/>
    <w:multiLevelType w:val="hybridMultilevel"/>
    <w:tmpl w:val="5C4E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A02D8"/>
    <w:multiLevelType w:val="hybridMultilevel"/>
    <w:tmpl w:val="B82CE34A"/>
    <w:lvl w:ilvl="0" w:tplc="472493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985"/>
    <w:multiLevelType w:val="hybridMultilevel"/>
    <w:tmpl w:val="D40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D2853"/>
    <w:multiLevelType w:val="hybridMultilevel"/>
    <w:tmpl w:val="EA30E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6D0F"/>
    <w:multiLevelType w:val="hybridMultilevel"/>
    <w:tmpl w:val="3B0832CE"/>
    <w:lvl w:ilvl="0" w:tplc="04150015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3BA561DE"/>
    <w:multiLevelType w:val="hybridMultilevel"/>
    <w:tmpl w:val="11AC54DA"/>
    <w:lvl w:ilvl="0" w:tplc="9894F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B09AC"/>
    <w:multiLevelType w:val="hybridMultilevel"/>
    <w:tmpl w:val="72188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5D6B"/>
    <w:multiLevelType w:val="hybridMultilevel"/>
    <w:tmpl w:val="289082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7126B"/>
    <w:multiLevelType w:val="hybridMultilevel"/>
    <w:tmpl w:val="AA2CF27A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3F7D579B"/>
    <w:multiLevelType w:val="hybridMultilevel"/>
    <w:tmpl w:val="1CF66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B8941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3776DF"/>
    <w:multiLevelType w:val="hybridMultilevel"/>
    <w:tmpl w:val="D31EC2E4"/>
    <w:lvl w:ilvl="0" w:tplc="214471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30454"/>
    <w:multiLevelType w:val="hybridMultilevel"/>
    <w:tmpl w:val="8892D612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494C39EC"/>
    <w:multiLevelType w:val="multilevel"/>
    <w:tmpl w:val="D7FEAB1A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E0B51"/>
    <w:multiLevelType w:val="hybridMultilevel"/>
    <w:tmpl w:val="A73C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94CA1"/>
    <w:multiLevelType w:val="hybridMultilevel"/>
    <w:tmpl w:val="F8D0C9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143B0"/>
    <w:multiLevelType w:val="hybridMultilevel"/>
    <w:tmpl w:val="F244AD54"/>
    <w:lvl w:ilvl="0" w:tplc="08D43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A1A73A3"/>
    <w:multiLevelType w:val="hybridMultilevel"/>
    <w:tmpl w:val="1E2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14193"/>
    <w:multiLevelType w:val="hybridMultilevel"/>
    <w:tmpl w:val="5DBE9D3C"/>
    <w:lvl w:ilvl="0" w:tplc="476A4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67E60"/>
    <w:multiLevelType w:val="hybridMultilevel"/>
    <w:tmpl w:val="D4E0307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13199A"/>
    <w:multiLevelType w:val="hybridMultilevel"/>
    <w:tmpl w:val="B9C2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C4C41"/>
    <w:multiLevelType w:val="hybridMultilevel"/>
    <w:tmpl w:val="401CE22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E60B7D"/>
    <w:multiLevelType w:val="hybridMultilevel"/>
    <w:tmpl w:val="BB68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8536">
    <w:abstractNumId w:val="15"/>
  </w:num>
  <w:num w:numId="2" w16cid:durableId="847595288">
    <w:abstractNumId w:val="19"/>
  </w:num>
  <w:num w:numId="3" w16cid:durableId="826244445">
    <w:abstractNumId w:val="27"/>
  </w:num>
  <w:num w:numId="4" w16cid:durableId="1091895895">
    <w:abstractNumId w:val="36"/>
  </w:num>
  <w:num w:numId="5" w16cid:durableId="1123884785">
    <w:abstractNumId w:val="30"/>
  </w:num>
  <w:num w:numId="6" w16cid:durableId="611325827">
    <w:abstractNumId w:val="25"/>
  </w:num>
  <w:num w:numId="7" w16cid:durableId="1499810739">
    <w:abstractNumId w:val="11"/>
  </w:num>
  <w:num w:numId="8" w16cid:durableId="1774783834">
    <w:abstractNumId w:val="22"/>
  </w:num>
  <w:num w:numId="9" w16cid:durableId="2006086815">
    <w:abstractNumId w:val="24"/>
  </w:num>
  <w:num w:numId="10" w16cid:durableId="2007392753">
    <w:abstractNumId w:val="18"/>
  </w:num>
  <w:num w:numId="11" w16cid:durableId="470052509">
    <w:abstractNumId w:val="35"/>
  </w:num>
  <w:num w:numId="12" w16cid:durableId="388849372">
    <w:abstractNumId w:val="37"/>
  </w:num>
  <w:num w:numId="13" w16cid:durableId="331688804">
    <w:abstractNumId w:val="13"/>
  </w:num>
  <w:num w:numId="14" w16cid:durableId="1234507346">
    <w:abstractNumId w:val="17"/>
  </w:num>
  <w:num w:numId="15" w16cid:durableId="288558074">
    <w:abstractNumId w:val="26"/>
  </w:num>
  <w:num w:numId="16" w16cid:durableId="1144003334">
    <w:abstractNumId w:val="9"/>
  </w:num>
  <w:num w:numId="17" w16cid:durableId="1760910542">
    <w:abstractNumId w:val="20"/>
  </w:num>
  <w:num w:numId="18" w16cid:durableId="518204848">
    <w:abstractNumId w:val="39"/>
  </w:num>
  <w:num w:numId="19" w16cid:durableId="1816027870">
    <w:abstractNumId w:val="10"/>
  </w:num>
  <w:num w:numId="20" w16cid:durableId="194005572">
    <w:abstractNumId w:val="21"/>
  </w:num>
  <w:num w:numId="21" w16cid:durableId="1108086080">
    <w:abstractNumId w:val="12"/>
  </w:num>
  <w:num w:numId="22" w16cid:durableId="1277298759">
    <w:abstractNumId w:val="38"/>
  </w:num>
  <w:num w:numId="23" w16cid:durableId="1009454985">
    <w:abstractNumId w:val="33"/>
  </w:num>
  <w:num w:numId="24" w16cid:durableId="176238124">
    <w:abstractNumId w:val="14"/>
  </w:num>
  <w:num w:numId="25" w16cid:durableId="1889562651">
    <w:abstractNumId w:val="23"/>
  </w:num>
  <w:num w:numId="26" w16cid:durableId="1970864771">
    <w:abstractNumId w:val="4"/>
  </w:num>
  <w:num w:numId="27" w16cid:durableId="708532580">
    <w:abstractNumId w:val="5"/>
  </w:num>
  <w:num w:numId="28" w16cid:durableId="1935891453">
    <w:abstractNumId w:val="6"/>
  </w:num>
  <w:num w:numId="29" w16cid:durableId="39672703">
    <w:abstractNumId w:val="2"/>
  </w:num>
  <w:num w:numId="30" w16cid:durableId="1794054091">
    <w:abstractNumId w:val="31"/>
  </w:num>
  <w:num w:numId="31" w16cid:durableId="1456680785">
    <w:abstractNumId w:val="29"/>
  </w:num>
  <w:num w:numId="32" w16cid:durableId="2030792217">
    <w:abstractNumId w:val="34"/>
  </w:num>
  <w:num w:numId="33" w16cid:durableId="213931530">
    <w:abstractNumId w:val="16"/>
  </w:num>
  <w:num w:numId="34" w16cid:durableId="108476535">
    <w:abstractNumId w:val="7"/>
  </w:num>
  <w:num w:numId="35" w16cid:durableId="604533453">
    <w:abstractNumId w:val="0"/>
  </w:num>
  <w:num w:numId="36" w16cid:durableId="1892112666">
    <w:abstractNumId w:val="8"/>
  </w:num>
  <w:num w:numId="37" w16cid:durableId="1478763784">
    <w:abstractNumId w:val="1"/>
  </w:num>
  <w:num w:numId="38" w16cid:durableId="979268014">
    <w:abstractNumId w:val="40"/>
  </w:num>
  <w:num w:numId="39" w16cid:durableId="1907253476">
    <w:abstractNumId w:val="28"/>
  </w:num>
  <w:num w:numId="40" w16cid:durableId="210765251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7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D9"/>
    <w:rsid w:val="0000049F"/>
    <w:rsid w:val="00000736"/>
    <w:rsid w:val="00030382"/>
    <w:rsid w:val="0003171E"/>
    <w:rsid w:val="0003664A"/>
    <w:rsid w:val="00045EDC"/>
    <w:rsid w:val="00054395"/>
    <w:rsid w:val="0006000D"/>
    <w:rsid w:val="00081DB8"/>
    <w:rsid w:val="00082339"/>
    <w:rsid w:val="000823FC"/>
    <w:rsid w:val="00083575"/>
    <w:rsid w:val="00093D14"/>
    <w:rsid w:val="000A003C"/>
    <w:rsid w:val="000A0E59"/>
    <w:rsid w:val="000B5594"/>
    <w:rsid w:val="000B7FE1"/>
    <w:rsid w:val="000C1F3A"/>
    <w:rsid w:val="000C4329"/>
    <w:rsid w:val="000C71D9"/>
    <w:rsid w:val="000D569E"/>
    <w:rsid w:val="000E2BB6"/>
    <w:rsid w:val="000E701F"/>
    <w:rsid w:val="000F3D4A"/>
    <w:rsid w:val="000F60CC"/>
    <w:rsid w:val="00113470"/>
    <w:rsid w:val="00113895"/>
    <w:rsid w:val="00114FAF"/>
    <w:rsid w:val="00116EEF"/>
    <w:rsid w:val="001204B4"/>
    <w:rsid w:val="00120CD8"/>
    <w:rsid w:val="00123114"/>
    <w:rsid w:val="00130A2A"/>
    <w:rsid w:val="0013112B"/>
    <w:rsid w:val="0013444F"/>
    <w:rsid w:val="00136B8C"/>
    <w:rsid w:val="00141FB0"/>
    <w:rsid w:val="00145578"/>
    <w:rsid w:val="0015329A"/>
    <w:rsid w:val="00161E8E"/>
    <w:rsid w:val="00163870"/>
    <w:rsid w:val="001673C6"/>
    <w:rsid w:val="00185F87"/>
    <w:rsid w:val="00187629"/>
    <w:rsid w:val="001B02DA"/>
    <w:rsid w:val="001B5B33"/>
    <w:rsid w:val="001B6AF9"/>
    <w:rsid w:val="001C1A40"/>
    <w:rsid w:val="001C2810"/>
    <w:rsid w:val="001D577E"/>
    <w:rsid w:val="001E1E68"/>
    <w:rsid w:val="001E6C9C"/>
    <w:rsid w:val="001E7793"/>
    <w:rsid w:val="001E7A9F"/>
    <w:rsid w:val="001F3DA6"/>
    <w:rsid w:val="001F65E9"/>
    <w:rsid w:val="00207101"/>
    <w:rsid w:val="00213A5D"/>
    <w:rsid w:val="00222A13"/>
    <w:rsid w:val="00226759"/>
    <w:rsid w:val="0022786C"/>
    <w:rsid w:val="00232FA6"/>
    <w:rsid w:val="002331B1"/>
    <w:rsid w:val="00237C79"/>
    <w:rsid w:val="00266299"/>
    <w:rsid w:val="0027571A"/>
    <w:rsid w:val="00284FF8"/>
    <w:rsid w:val="002A0D3F"/>
    <w:rsid w:val="002B13DE"/>
    <w:rsid w:val="002C0A93"/>
    <w:rsid w:val="002C2B46"/>
    <w:rsid w:val="002C40E9"/>
    <w:rsid w:val="002C7967"/>
    <w:rsid w:val="002D007E"/>
    <w:rsid w:val="002D1725"/>
    <w:rsid w:val="002E23EB"/>
    <w:rsid w:val="002E5CBB"/>
    <w:rsid w:val="002E729F"/>
    <w:rsid w:val="002E74DF"/>
    <w:rsid w:val="002F50DB"/>
    <w:rsid w:val="002F6DA7"/>
    <w:rsid w:val="00302835"/>
    <w:rsid w:val="00313A6A"/>
    <w:rsid w:val="00327875"/>
    <w:rsid w:val="00333732"/>
    <w:rsid w:val="003357B4"/>
    <w:rsid w:val="003435BA"/>
    <w:rsid w:val="00350331"/>
    <w:rsid w:val="00350DB0"/>
    <w:rsid w:val="00353D68"/>
    <w:rsid w:val="003558B0"/>
    <w:rsid w:val="00363E6F"/>
    <w:rsid w:val="00371350"/>
    <w:rsid w:val="00377F1C"/>
    <w:rsid w:val="003902BD"/>
    <w:rsid w:val="003B03F8"/>
    <w:rsid w:val="003B04FD"/>
    <w:rsid w:val="003B5396"/>
    <w:rsid w:val="003C1939"/>
    <w:rsid w:val="003C2158"/>
    <w:rsid w:val="003D3287"/>
    <w:rsid w:val="003D57EA"/>
    <w:rsid w:val="003D5CB7"/>
    <w:rsid w:val="003D75FF"/>
    <w:rsid w:val="003E0461"/>
    <w:rsid w:val="003E30C4"/>
    <w:rsid w:val="003E4C33"/>
    <w:rsid w:val="003E52D1"/>
    <w:rsid w:val="003F5FF6"/>
    <w:rsid w:val="00417AD3"/>
    <w:rsid w:val="00426F12"/>
    <w:rsid w:val="004310FE"/>
    <w:rsid w:val="0043174C"/>
    <w:rsid w:val="004350D1"/>
    <w:rsid w:val="00445532"/>
    <w:rsid w:val="00446D05"/>
    <w:rsid w:val="00456534"/>
    <w:rsid w:val="00456E61"/>
    <w:rsid w:val="00456F0D"/>
    <w:rsid w:val="004611F9"/>
    <w:rsid w:val="00462B5A"/>
    <w:rsid w:val="004727B8"/>
    <w:rsid w:val="0047284A"/>
    <w:rsid w:val="00476178"/>
    <w:rsid w:val="00484A09"/>
    <w:rsid w:val="00492463"/>
    <w:rsid w:val="00495AEE"/>
    <w:rsid w:val="004A3E72"/>
    <w:rsid w:val="004B44CC"/>
    <w:rsid w:val="004C43DB"/>
    <w:rsid w:val="004C442C"/>
    <w:rsid w:val="004E420C"/>
    <w:rsid w:val="0050710A"/>
    <w:rsid w:val="00524F10"/>
    <w:rsid w:val="00530C75"/>
    <w:rsid w:val="005362F4"/>
    <w:rsid w:val="0054383E"/>
    <w:rsid w:val="0054743E"/>
    <w:rsid w:val="005604D0"/>
    <w:rsid w:val="0057631C"/>
    <w:rsid w:val="005770B0"/>
    <w:rsid w:val="00590BF7"/>
    <w:rsid w:val="0059422A"/>
    <w:rsid w:val="005A1C42"/>
    <w:rsid w:val="005B1CBB"/>
    <w:rsid w:val="005C23FF"/>
    <w:rsid w:val="005C32B4"/>
    <w:rsid w:val="005E46A9"/>
    <w:rsid w:val="005F1A4A"/>
    <w:rsid w:val="00600696"/>
    <w:rsid w:val="006037A7"/>
    <w:rsid w:val="00611C99"/>
    <w:rsid w:val="00621FFD"/>
    <w:rsid w:val="00623292"/>
    <w:rsid w:val="00624E17"/>
    <w:rsid w:val="0063136B"/>
    <w:rsid w:val="0063386F"/>
    <w:rsid w:val="00636104"/>
    <w:rsid w:val="006369B5"/>
    <w:rsid w:val="00644D28"/>
    <w:rsid w:val="00650597"/>
    <w:rsid w:val="00650D82"/>
    <w:rsid w:val="006513AA"/>
    <w:rsid w:val="00656968"/>
    <w:rsid w:val="00657B23"/>
    <w:rsid w:val="006637D1"/>
    <w:rsid w:val="00671890"/>
    <w:rsid w:val="006948F0"/>
    <w:rsid w:val="00695955"/>
    <w:rsid w:val="006A0FA7"/>
    <w:rsid w:val="006A6393"/>
    <w:rsid w:val="006A7CB4"/>
    <w:rsid w:val="006B345C"/>
    <w:rsid w:val="006C1C40"/>
    <w:rsid w:val="006D2B62"/>
    <w:rsid w:val="006D688A"/>
    <w:rsid w:val="006E0B06"/>
    <w:rsid w:val="006E1B29"/>
    <w:rsid w:val="006E2712"/>
    <w:rsid w:val="006E770F"/>
    <w:rsid w:val="006F16E8"/>
    <w:rsid w:val="00711A01"/>
    <w:rsid w:val="007170E1"/>
    <w:rsid w:val="0072115B"/>
    <w:rsid w:val="00733540"/>
    <w:rsid w:val="0073549B"/>
    <w:rsid w:val="007359D5"/>
    <w:rsid w:val="00736996"/>
    <w:rsid w:val="007415B8"/>
    <w:rsid w:val="00743BE7"/>
    <w:rsid w:val="00750AFE"/>
    <w:rsid w:val="007510F2"/>
    <w:rsid w:val="00752D83"/>
    <w:rsid w:val="007603BA"/>
    <w:rsid w:val="00771BB6"/>
    <w:rsid w:val="00771BEE"/>
    <w:rsid w:val="00774E8D"/>
    <w:rsid w:val="00776D17"/>
    <w:rsid w:val="0077759D"/>
    <w:rsid w:val="007879E2"/>
    <w:rsid w:val="00791088"/>
    <w:rsid w:val="0079160F"/>
    <w:rsid w:val="007934F9"/>
    <w:rsid w:val="007A3165"/>
    <w:rsid w:val="007A34C6"/>
    <w:rsid w:val="007A4BC6"/>
    <w:rsid w:val="007B703C"/>
    <w:rsid w:val="007C2E10"/>
    <w:rsid w:val="007C2F3D"/>
    <w:rsid w:val="007D4179"/>
    <w:rsid w:val="007D6522"/>
    <w:rsid w:val="007E7747"/>
    <w:rsid w:val="00803AE1"/>
    <w:rsid w:val="00815F1A"/>
    <w:rsid w:val="008173E9"/>
    <w:rsid w:val="008300B9"/>
    <w:rsid w:val="00831EFC"/>
    <w:rsid w:val="008330F7"/>
    <w:rsid w:val="00834723"/>
    <w:rsid w:val="008538FE"/>
    <w:rsid w:val="0086209E"/>
    <w:rsid w:val="0087480F"/>
    <w:rsid w:val="0088317D"/>
    <w:rsid w:val="008A362E"/>
    <w:rsid w:val="008A6212"/>
    <w:rsid w:val="008C4D98"/>
    <w:rsid w:val="008C7616"/>
    <w:rsid w:val="008F64D9"/>
    <w:rsid w:val="0090701B"/>
    <w:rsid w:val="009128D3"/>
    <w:rsid w:val="00925ED3"/>
    <w:rsid w:val="009312B6"/>
    <w:rsid w:val="00933E0B"/>
    <w:rsid w:val="0093548D"/>
    <w:rsid w:val="00942AB9"/>
    <w:rsid w:val="00952F6B"/>
    <w:rsid w:val="009666D9"/>
    <w:rsid w:val="0098183D"/>
    <w:rsid w:val="00992FFB"/>
    <w:rsid w:val="00995FAD"/>
    <w:rsid w:val="009A08A7"/>
    <w:rsid w:val="009A76D7"/>
    <w:rsid w:val="009B350D"/>
    <w:rsid w:val="009B3BCB"/>
    <w:rsid w:val="009B4A48"/>
    <w:rsid w:val="009B50B7"/>
    <w:rsid w:val="009C2372"/>
    <w:rsid w:val="009C6064"/>
    <w:rsid w:val="009D768F"/>
    <w:rsid w:val="009E7A44"/>
    <w:rsid w:val="00A04F0C"/>
    <w:rsid w:val="00A04F55"/>
    <w:rsid w:val="00A165D2"/>
    <w:rsid w:val="00A16FEA"/>
    <w:rsid w:val="00A22FB4"/>
    <w:rsid w:val="00A24730"/>
    <w:rsid w:val="00A2773A"/>
    <w:rsid w:val="00A322FB"/>
    <w:rsid w:val="00A42281"/>
    <w:rsid w:val="00A42DC7"/>
    <w:rsid w:val="00A5345A"/>
    <w:rsid w:val="00A64F0D"/>
    <w:rsid w:val="00A731F8"/>
    <w:rsid w:val="00A82460"/>
    <w:rsid w:val="00A9773B"/>
    <w:rsid w:val="00AA4209"/>
    <w:rsid w:val="00AB39D4"/>
    <w:rsid w:val="00AC27B3"/>
    <w:rsid w:val="00AC3E55"/>
    <w:rsid w:val="00AD2108"/>
    <w:rsid w:val="00AE4EB2"/>
    <w:rsid w:val="00AE7231"/>
    <w:rsid w:val="00AF47DE"/>
    <w:rsid w:val="00B10CD3"/>
    <w:rsid w:val="00B11726"/>
    <w:rsid w:val="00B12133"/>
    <w:rsid w:val="00B16A1F"/>
    <w:rsid w:val="00B34B44"/>
    <w:rsid w:val="00B41D87"/>
    <w:rsid w:val="00B447BF"/>
    <w:rsid w:val="00B45970"/>
    <w:rsid w:val="00B469DA"/>
    <w:rsid w:val="00B53BDD"/>
    <w:rsid w:val="00B5709C"/>
    <w:rsid w:val="00B60C6A"/>
    <w:rsid w:val="00B611BC"/>
    <w:rsid w:val="00B636BF"/>
    <w:rsid w:val="00B6384A"/>
    <w:rsid w:val="00B75FB3"/>
    <w:rsid w:val="00B804CC"/>
    <w:rsid w:val="00B83416"/>
    <w:rsid w:val="00B85ACE"/>
    <w:rsid w:val="00B93206"/>
    <w:rsid w:val="00BA4D03"/>
    <w:rsid w:val="00BC42D4"/>
    <w:rsid w:val="00BE3F80"/>
    <w:rsid w:val="00BF10B2"/>
    <w:rsid w:val="00BF5324"/>
    <w:rsid w:val="00BF6028"/>
    <w:rsid w:val="00C012CD"/>
    <w:rsid w:val="00C05F0B"/>
    <w:rsid w:val="00C31E52"/>
    <w:rsid w:val="00C3233E"/>
    <w:rsid w:val="00C34ECB"/>
    <w:rsid w:val="00C367D9"/>
    <w:rsid w:val="00C430D6"/>
    <w:rsid w:val="00C45D33"/>
    <w:rsid w:val="00C51763"/>
    <w:rsid w:val="00C608F9"/>
    <w:rsid w:val="00C63DBF"/>
    <w:rsid w:val="00C65EC8"/>
    <w:rsid w:val="00C67F96"/>
    <w:rsid w:val="00C71FA2"/>
    <w:rsid w:val="00C72D3E"/>
    <w:rsid w:val="00C87EA0"/>
    <w:rsid w:val="00C93BE8"/>
    <w:rsid w:val="00C973A6"/>
    <w:rsid w:val="00CA5C05"/>
    <w:rsid w:val="00CB0F16"/>
    <w:rsid w:val="00CD2599"/>
    <w:rsid w:val="00CE25B6"/>
    <w:rsid w:val="00D020EC"/>
    <w:rsid w:val="00D0570A"/>
    <w:rsid w:val="00D07329"/>
    <w:rsid w:val="00D07F85"/>
    <w:rsid w:val="00D1167C"/>
    <w:rsid w:val="00D24990"/>
    <w:rsid w:val="00D34B5B"/>
    <w:rsid w:val="00D50118"/>
    <w:rsid w:val="00D5112A"/>
    <w:rsid w:val="00D520B7"/>
    <w:rsid w:val="00D520EA"/>
    <w:rsid w:val="00D5354D"/>
    <w:rsid w:val="00D554BC"/>
    <w:rsid w:val="00D56BBD"/>
    <w:rsid w:val="00D626EC"/>
    <w:rsid w:val="00D73F40"/>
    <w:rsid w:val="00D9102E"/>
    <w:rsid w:val="00DA1B94"/>
    <w:rsid w:val="00DA22EA"/>
    <w:rsid w:val="00DC2663"/>
    <w:rsid w:val="00DC77A9"/>
    <w:rsid w:val="00DC7B57"/>
    <w:rsid w:val="00DD083E"/>
    <w:rsid w:val="00DE0142"/>
    <w:rsid w:val="00DE4017"/>
    <w:rsid w:val="00DE78B3"/>
    <w:rsid w:val="00DF0EBA"/>
    <w:rsid w:val="00DF65DE"/>
    <w:rsid w:val="00DF66D6"/>
    <w:rsid w:val="00E16F0A"/>
    <w:rsid w:val="00E20A96"/>
    <w:rsid w:val="00E405F3"/>
    <w:rsid w:val="00E41E56"/>
    <w:rsid w:val="00E4370B"/>
    <w:rsid w:val="00E46951"/>
    <w:rsid w:val="00E50594"/>
    <w:rsid w:val="00E5224C"/>
    <w:rsid w:val="00E52918"/>
    <w:rsid w:val="00E529A5"/>
    <w:rsid w:val="00E53653"/>
    <w:rsid w:val="00E54F87"/>
    <w:rsid w:val="00E55455"/>
    <w:rsid w:val="00E56CAE"/>
    <w:rsid w:val="00E6120F"/>
    <w:rsid w:val="00E61BE6"/>
    <w:rsid w:val="00E85062"/>
    <w:rsid w:val="00E928A2"/>
    <w:rsid w:val="00EA7666"/>
    <w:rsid w:val="00EB25F2"/>
    <w:rsid w:val="00EB5BBB"/>
    <w:rsid w:val="00EB7331"/>
    <w:rsid w:val="00EB73AD"/>
    <w:rsid w:val="00EC7D61"/>
    <w:rsid w:val="00EE46A0"/>
    <w:rsid w:val="00EF6312"/>
    <w:rsid w:val="00EF65AD"/>
    <w:rsid w:val="00EF6DDD"/>
    <w:rsid w:val="00F00501"/>
    <w:rsid w:val="00F024DC"/>
    <w:rsid w:val="00F03011"/>
    <w:rsid w:val="00F1545E"/>
    <w:rsid w:val="00F177EE"/>
    <w:rsid w:val="00F26755"/>
    <w:rsid w:val="00F43B6E"/>
    <w:rsid w:val="00F53299"/>
    <w:rsid w:val="00F70D6F"/>
    <w:rsid w:val="00F820D6"/>
    <w:rsid w:val="00F96D3E"/>
    <w:rsid w:val="00FA10D1"/>
    <w:rsid w:val="00FA37AC"/>
    <w:rsid w:val="00FA5E69"/>
    <w:rsid w:val="00FA68E9"/>
    <w:rsid w:val="00FB1024"/>
    <w:rsid w:val="00FB7339"/>
    <w:rsid w:val="00FC1CB9"/>
    <w:rsid w:val="00FC22B5"/>
    <w:rsid w:val="00FC4F86"/>
    <w:rsid w:val="00FC5F55"/>
    <w:rsid w:val="00FC772C"/>
    <w:rsid w:val="00FD050F"/>
    <w:rsid w:val="00FD1BE9"/>
    <w:rsid w:val="00FE3C03"/>
    <w:rsid w:val="00FE4249"/>
    <w:rsid w:val="00FE5FD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E003"/>
  <w15:docId w15:val="{233E746C-C187-4FF3-9B4D-FE5552B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1FA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0A2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71FA2"/>
    <w:rPr>
      <w:rFonts w:ascii="Cambria" w:eastAsia="Times New Roman" w:hAnsi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8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grame">
    <w:name w:val="grame"/>
    <w:basedOn w:val="Domylnaczcionkaakapitu"/>
    <w:rsid w:val="00636104"/>
  </w:style>
  <w:style w:type="character" w:customStyle="1" w:styleId="textexposedshow">
    <w:name w:val="text_exposed_show"/>
    <w:basedOn w:val="Domylnaczcionkaakapitu"/>
    <w:rsid w:val="000317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8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81"/>
    <w:rPr>
      <w:vertAlign w:val="superscript"/>
    </w:rPr>
  </w:style>
  <w:style w:type="paragraph" w:customStyle="1" w:styleId="western">
    <w:name w:val="western"/>
    <w:basedOn w:val="Normalny"/>
    <w:rsid w:val="00A42281"/>
    <w:pPr>
      <w:suppressAutoHyphens w:val="0"/>
    </w:pPr>
    <w:rPr>
      <w:rFonts w:eastAsiaTheme="minorHAnsi"/>
      <w:sz w:val="24"/>
      <w:szCs w:val="24"/>
      <w:lang w:eastAsia="pl-PL"/>
    </w:rPr>
  </w:style>
  <w:style w:type="paragraph" w:customStyle="1" w:styleId="Textbody">
    <w:name w:val="Text body"/>
    <w:rsid w:val="00C63DBF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b/>
      <w:bCs/>
      <w:kern w:val="3"/>
      <w:sz w:val="22"/>
      <w:szCs w:val="24"/>
    </w:rPr>
  </w:style>
  <w:style w:type="paragraph" w:customStyle="1" w:styleId="Akapitzlist1">
    <w:name w:val="Akapit z listą1"/>
    <w:rsid w:val="00377F1C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customStyle="1" w:styleId="FontStyle27">
    <w:name w:val="Font Style27"/>
    <w:rsid w:val="0022786C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9">
    <w:name w:val="Font Style29"/>
    <w:rsid w:val="0022786C"/>
    <w:rPr>
      <w:rFonts w:ascii="Calibri" w:hAnsi="Calibri" w:cs="Calibri"/>
      <w:color w:val="000000"/>
      <w:sz w:val="22"/>
      <w:szCs w:val="22"/>
    </w:rPr>
  </w:style>
  <w:style w:type="paragraph" w:customStyle="1" w:styleId="Style12">
    <w:name w:val="Style12"/>
    <w:basedOn w:val="Normalny"/>
    <w:rsid w:val="0022786C"/>
    <w:pPr>
      <w:widowControl w:val="0"/>
      <w:autoSpaceDE w:val="0"/>
      <w:jc w:val="center"/>
    </w:pPr>
    <w:rPr>
      <w:sz w:val="24"/>
      <w:szCs w:val="24"/>
    </w:rPr>
  </w:style>
  <w:style w:type="paragraph" w:customStyle="1" w:styleId="Style17">
    <w:name w:val="Style17"/>
    <w:basedOn w:val="Normalny"/>
    <w:rsid w:val="0022786C"/>
    <w:pPr>
      <w:widowControl w:val="0"/>
      <w:autoSpaceDE w:val="0"/>
      <w:spacing w:line="293" w:lineRule="exact"/>
      <w:jc w:val="both"/>
    </w:pPr>
    <w:rPr>
      <w:sz w:val="24"/>
      <w:szCs w:val="24"/>
    </w:rPr>
  </w:style>
  <w:style w:type="paragraph" w:customStyle="1" w:styleId="Default">
    <w:name w:val="Default"/>
    <w:rsid w:val="00093D1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orska@palac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ro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F513-961E-4EE9-BE97-B0C20089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Pałac Młodzieży</dc:creator>
  <cp:lastModifiedBy>Monika Chmielewska</cp:lastModifiedBy>
  <cp:revision>6</cp:revision>
  <cp:lastPrinted>2021-10-25T12:40:00Z</cp:lastPrinted>
  <dcterms:created xsi:type="dcterms:W3CDTF">2022-10-13T11:53:00Z</dcterms:created>
  <dcterms:modified xsi:type="dcterms:W3CDTF">2022-11-02T10:54:00Z</dcterms:modified>
</cp:coreProperties>
</file>