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47579" w14:textId="77777777" w:rsidR="000435AA" w:rsidRDefault="000435AA" w:rsidP="000435AA">
      <w:pPr>
        <w:jc w:val="right"/>
        <w:rPr>
          <w:b/>
          <w:sz w:val="18"/>
        </w:rPr>
      </w:pPr>
    </w:p>
    <w:p w14:paraId="1214757A" w14:textId="77777777" w:rsidR="00DA5949" w:rsidRPr="000435AA" w:rsidRDefault="00676DB3" w:rsidP="00DA5949">
      <w:pPr>
        <w:jc w:val="center"/>
        <w:rPr>
          <w:rFonts w:ascii="Arial" w:hAnsi="Arial" w:cs="Arial"/>
          <w:b/>
          <w:sz w:val="24"/>
        </w:rPr>
      </w:pPr>
      <w:r w:rsidRPr="000435AA">
        <w:rPr>
          <w:b/>
          <w:sz w:val="18"/>
        </w:rPr>
        <w:t xml:space="preserve"> </w:t>
      </w:r>
      <w:r w:rsidR="00DA5949" w:rsidRPr="000435AA">
        <w:rPr>
          <w:rFonts w:ascii="Arial" w:hAnsi="Arial" w:cs="Arial"/>
          <w:b/>
          <w:sz w:val="24"/>
        </w:rPr>
        <w:t>KARTA ZGŁOSZENIA SZKOŁY/</w:t>
      </w:r>
      <w:r w:rsidR="00032A4A" w:rsidRPr="000435AA">
        <w:rPr>
          <w:rFonts w:ascii="Arial" w:hAnsi="Arial" w:cs="Arial"/>
          <w:b/>
          <w:sz w:val="24"/>
        </w:rPr>
        <w:t xml:space="preserve"> </w:t>
      </w:r>
      <w:r w:rsidR="00DA5949" w:rsidRPr="000435AA">
        <w:rPr>
          <w:rFonts w:ascii="Arial" w:hAnsi="Arial" w:cs="Arial"/>
          <w:b/>
          <w:sz w:val="24"/>
        </w:rPr>
        <w:t>PLACÓWKI OŚWIATOWEJ</w:t>
      </w:r>
    </w:p>
    <w:p w14:paraId="1214757B" w14:textId="77777777" w:rsidR="00DA5949" w:rsidRPr="000435AA" w:rsidRDefault="00DA5949" w:rsidP="00DA5949">
      <w:pPr>
        <w:jc w:val="center"/>
        <w:rPr>
          <w:rFonts w:ascii="Arial" w:hAnsi="Arial" w:cs="Arial"/>
          <w:b/>
          <w:sz w:val="24"/>
        </w:rPr>
      </w:pPr>
      <w:r w:rsidRPr="000435AA">
        <w:rPr>
          <w:rFonts w:ascii="Arial" w:hAnsi="Arial" w:cs="Arial"/>
          <w:b/>
          <w:sz w:val="24"/>
        </w:rPr>
        <w:t>DO SZCZECIŃSKIEGO PROGRAMU EDUKACJI WODNEJ I ŻEGLARSKIEJ</w:t>
      </w:r>
    </w:p>
    <w:p w14:paraId="1214757C" w14:textId="7A4AA79E" w:rsidR="00DA5949" w:rsidRDefault="00DA5949" w:rsidP="00DA5949">
      <w:pPr>
        <w:jc w:val="center"/>
        <w:rPr>
          <w:rFonts w:ascii="Arial" w:hAnsi="Arial" w:cs="Arial"/>
          <w:b/>
          <w:sz w:val="24"/>
        </w:rPr>
      </w:pPr>
      <w:r w:rsidRPr="000435AA">
        <w:rPr>
          <w:rFonts w:ascii="Arial" w:hAnsi="Arial" w:cs="Arial"/>
          <w:b/>
          <w:sz w:val="24"/>
        </w:rPr>
        <w:t xml:space="preserve">NA ROK SZKOLNY </w:t>
      </w:r>
      <w:r w:rsidR="000435AA" w:rsidRPr="000435AA">
        <w:rPr>
          <w:rFonts w:ascii="Arial" w:hAnsi="Arial" w:cs="Arial"/>
          <w:b/>
          <w:sz w:val="24"/>
        </w:rPr>
        <w:t>202</w:t>
      </w:r>
      <w:r w:rsidR="00E57D2F">
        <w:rPr>
          <w:rFonts w:ascii="Arial" w:hAnsi="Arial" w:cs="Arial"/>
          <w:b/>
          <w:sz w:val="24"/>
        </w:rPr>
        <w:t>1</w:t>
      </w:r>
      <w:r w:rsidR="000435AA" w:rsidRPr="000435AA">
        <w:rPr>
          <w:rFonts w:ascii="Arial" w:hAnsi="Arial" w:cs="Arial"/>
          <w:b/>
          <w:sz w:val="24"/>
        </w:rPr>
        <w:t>/202</w:t>
      </w:r>
      <w:r w:rsidR="00E57D2F">
        <w:rPr>
          <w:rFonts w:ascii="Arial" w:hAnsi="Arial" w:cs="Arial"/>
          <w:b/>
          <w:sz w:val="24"/>
        </w:rPr>
        <w:t>2</w:t>
      </w:r>
    </w:p>
    <w:p w14:paraId="42FDE1E5" w14:textId="77777777" w:rsidR="002646BF" w:rsidRPr="000435AA" w:rsidRDefault="002646BF" w:rsidP="00DA5949">
      <w:pPr>
        <w:jc w:val="center"/>
        <w:rPr>
          <w:rFonts w:ascii="Arial" w:hAnsi="Arial" w:cs="Arial"/>
          <w:b/>
          <w:sz w:val="24"/>
        </w:rPr>
      </w:pPr>
    </w:p>
    <w:p w14:paraId="1214757D" w14:textId="25A43FEA" w:rsidR="00DA5949" w:rsidRPr="000435AA" w:rsidRDefault="002646BF" w:rsidP="003D5247">
      <w:pPr>
        <w:jc w:val="both"/>
        <w:rPr>
          <w:rFonts w:ascii="Arial" w:hAnsi="Arial" w:cs="Arial"/>
          <w:b/>
        </w:rPr>
      </w:pPr>
      <w:r w:rsidRPr="000435AA">
        <w:rPr>
          <w:b/>
          <w:color w:val="FF0000"/>
          <w:sz w:val="18"/>
        </w:rPr>
        <w:t xml:space="preserve">Skan </w:t>
      </w:r>
      <w:r>
        <w:rPr>
          <w:b/>
          <w:color w:val="FF0000"/>
          <w:sz w:val="18"/>
        </w:rPr>
        <w:t xml:space="preserve">karty zgłoszenia </w:t>
      </w:r>
      <w:r w:rsidRPr="000435AA">
        <w:rPr>
          <w:b/>
          <w:color w:val="FF0000"/>
          <w:sz w:val="18"/>
        </w:rPr>
        <w:t xml:space="preserve">należy przesłać do </w:t>
      </w:r>
      <w:r>
        <w:rPr>
          <w:b/>
          <w:color w:val="FF0000"/>
          <w:sz w:val="18"/>
        </w:rPr>
        <w:t>08.09.2021</w:t>
      </w:r>
      <w:r w:rsidRPr="000435AA">
        <w:rPr>
          <w:b/>
          <w:color w:val="FF0000"/>
          <w:sz w:val="18"/>
        </w:rPr>
        <w:t xml:space="preserve"> </w:t>
      </w:r>
      <w:proofErr w:type="gramStart"/>
      <w:r w:rsidRPr="000435AA">
        <w:rPr>
          <w:b/>
          <w:color w:val="FF0000"/>
          <w:sz w:val="18"/>
        </w:rPr>
        <w:t>na</w:t>
      </w:r>
      <w:proofErr w:type="gramEnd"/>
      <w:r w:rsidRPr="000435AA">
        <w:rPr>
          <w:b/>
          <w:color w:val="FF0000"/>
          <w:sz w:val="18"/>
        </w:rPr>
        <w:t xml:space="preserve"> </w:t>
      </w:r>
      <w:hyperlink r:id="rId8" w:history="1">
        <w:r w:rsidRPr="001E19CA">
          <w:rPr>
            <w:rStyle w:val="Hipercze"/>
            <w:b/>
            <w:sz w:val="18"/>
          </w:rPr>
          <w:t>edumorska@palac.sz</w:t>
        </w:r>
      </w:hyperlink>
      <w:r>
        <w:rPr>
          <w:rStyle w:val="Hipercze"/>
          <w:b/>
          <w:sz w:val="18"/>
        </w:rPr>
        <w:t>czecin.</w:t>
      </w:r>
      <w:proofErr w:type="gramStart"/>
      <w:r>
        <w:rPr>
          <w:rStyle w:val="Hipercze"/>
          <w:b/>
          <w:sz w:val="18"/>
        </w:rPr>
        <w:t>pl</w:t>
      </w:r>
      <w:bookmarkStart w:id="0" w:name="_GoBack"/>
      <w:bookmarkEnd w:id="0"/>
      <w:r>
        <w:rPr>
          <w:rStyle w:val="Hipercze"/>
          <w:b/>
          <w:sz w:val="18"/>
        </w:rPr>
        <w:t xml:space="preserve">   </w:t>
      </w:r>
      <w:r w:rsidRPr="002646BF">
        <w:rPr>
          <w:b/>
          <w:color w:val="FF0000"/>
          <w:sz w:val="18"/>
        </w:rPr>
        <w:t>lub</w:t>
      </w:r>
      <w:proofErr w:type="gramEnd"/>
      <w:r w:rsidRPr="002646BF">
        <w:rPr>
          <w:b/>
          <w:color w:val="FF0000"/>
          <w:sz w:val="18"/>
        </w:rPr>
        <w:t xml:space="preserve"> przynieść na spotkanie</w:t>
      </w:r>
      <w:r>
        <w:rPr>
          <w:b/>
          <w:color w:val="FF0000"/>
          <w:sz w:val="18"/>
        </w:rPr>
        <w:t>.</w:t>
      </w:r>
    </w:p>
    <w:p w14:paraId="1214757E" w14:textId="77777777" w:rsidR="007A67DD" w:rsidRPr="000435AA" w:rsidRDefault="007A67DD" w:rsidP="00DA5949">
      <w:pPr>
        <w:spacing w:line="360" w:lineRule="auto"/>
        <w:jc w:val="both"/>
        <w:rPr>
          <w:rFonts w:ascii="Arial" w:hAnsi="Arial" w:cs="Arial"/>
          <w:b/>
        </w:rPr>
      </w:pPr>
    </w:p>
    <w:p w14:paraId="1214757F" w14:textId="77777777" w:rsidR="00DA5949" w:rsidRPr="000435AA" w:rsidRDefault="00DA5949" w:rsidP="00DA5949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0435AA">
        <w:rPr>
          <w:rFonts w:ascii="Arial" w:hAnsi="Arial" w:cs="Arial"/>
          <w:b/>
          <w:sz w:val="22"/>
        </w:rPr>
        <w:t>PLACÓWKA OŚWIATOWA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384"/>
        <w:gridCol w:w="4230"/>
        <w:gridCol w:w="4304"/>
      </w:tblGrid>
      <w:tr w:rsidR="00DA5949" w:rsidRPr="000435AA" w14:paraId="12147583" w14:textId="77777777" w:rsidTr="00DA5949">
        <w:tc>
          <w:tcPr>
            <w:tcW w:w="1384" w:type="dxa"/>
            <w:vAlign w:val="center"/>
          </w:tcPr>
          <w:p w14:paraId="12147580" w14:textId="77777777" w:rsidR="00DA5949" w:rsidRPr="000435AA" w:rsidRDefault="00DA5949" w:rsidP="00DE566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435AA">
              <w:rPr>
                <w:rFonts w:ascii="Arial" w:hAnsi="Arial" w:cs="Arial"/>
                <w:b/>
                <w:sz w:val="22"/>
              </w:rPr>
              <w:t>Nazwa</w:t>
            </w:r>
          </w:p>
        </w:tc>
        <w:tc>
          <w:tcPr>
            <w:tcW w:w="8534" w:type="dxa"/>
            <w:gridSpan w:val="2"/>
            <w:vAlign w:val="center"/>
          </w:tcPr>
          <w:p w14:paraId="12147581" w14:textId="77777777" w:rsidR="00DA5949" w:rsidRPr="000435AA" w:rsidRDefault="00DA5949" w:rsidP="00DE566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12147582" w14:textId="77777777" w:rsidR="003D5247" w:rsidRPr="000435AA" w:rsidRDefault="003D5247" w:rsidP="00DE566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A5949" w:rsidRPr="000435AA" w14:paraId="12147587" w14:textId="77777777" w:rsidTr="00DA5949">
        <w:tc>
          <w:tcPr>
            <w:tcW w:w="1384" w:type="dxa"/>
            <w:vAlign w:val="center"/>
          </w:tcPr>
          <w:p w14:paraId="12147584" w14:textId="77777777" w:rsidR="00DA5949" w:rsidRPr="000435AA" w:rsidRDefault="00DA5949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0435AA">
              <w:rPr>
                <w:rFonts w:ascii="Arial" w:hAnsi="Arial" w:cs="Arial"/>
                <w:b/>
                <w:sz w:val="22"/>
                <w:lang w:val="en-US"/>
              </w:rPr>
              <w:t>Adres</w:t>
            </w:r>
            <w:r w:rsidRPr="000435AA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8534" w:type="dxa"/>
            <w:gridSpan w:val="2"/>
            <w:vAlign w:val="center"/>
          </w:tcPr>
          <w:p w14:paraId="12147585" w14:textId="77777777" w:rsidR="00DA5949" w:rsidRPr="000435AA" w:rsidRDefault="00DA5949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12147586" w14:textId="77777777" w:rsidR="003D5247" w:rsidRPr="000435AA" w:rsidRDefault="003D5247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DA5949" w:rsidRPr="000435AA" w14:paraId="1214758B" w14:textId="77777777" w:rsidTr="00DA5949">
        <w:tc>
          <w:tcPr>
            <w:tcW w:w="1384" w:type="dxa"/>
            <w:vAlign w:val="center"/>
          </w:tcPr>
          <w:p w14:paraId="12147588" w14:textId="77777777" w:rsidR="00DA5949" w:rsidRPr="000435AA" w:rsidRDefault="00DA5949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0435AA">
              <w:rPr>
                <w:rFonts w:ascii="Arial" w:hAnsi="Arial" w:cs="Arial"/>
                <w:b/>
                <w:sz w:val="22"/>
                <w:lang w:val="en-US"/>
              </w:rPr>
              <w:t>Tel.</w:t>
            </w:r>
            <w:r w:rsidRPr="000435AA">
              <w:rPr>
                <w:rFonts w:ascii="Arial" w:hAnsi="Arial" w:cs="Arial"/>
                <w:sz w:val="22"/>
                <w:lang w:val="en-US"/>
              </w:rPr>
              <w:t xml:space="preserve">  </w:t>
            </w:r>
          </w:p>
        </w:tc>
        <w:tc>
          <w:tcPr>
            <w:tcW w:w="4230" w:type="dxa"/>
            <w:vAlign w:val="center"/>
          </w:tcPr>
          <w:p w14:paraId="4B58DCFD" w14:textId="77777777" w:rsidR="00DA5949" w:rsidRDefault="00DA5949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12147589" w14:textId="77777777" w:rsidR="002646BF" w:rsidRPr="000435AA" w:rsidRDefault="002646BF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304" w:type="dxa"/>
            <w:vAlign w:val="center"/>
          </w:tcPr>
          <w:p w14:paraId="1214758A" w14:textId="77777777" w:rsidR="00DA5949" w:rsidRPr="000435AA" w:rsidRDefault="00DA5949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0435AA">
              <w:rPr>
                <w:rFonts w:ascii="Arial" w:hAnsi="Arial" w:cs="Arial"/>
                <w:b/>
                <w:sz w:val="22"/>
                <w:lang w:val="en-US"/>
              </w:rPr>
              <w:t>Fax</w:t>
            </w:r>
            <w:r w:rsidRPr="000435AA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DA5949" w:rsidRPr="000435AA" w14:paraId="1214758D" w14:textId="77777777" w:rsidTr="00DA5949">
        <w:tc>
          <w:tcPr>
            <w:tcW w:w="9918" w:type="dxa"/>
            <w:gridSpan w:val="3"/>
            <w:vAlign w:val="center"/>
          </w:tcPr>
          <w:p w14:paraId="2B22A6E9" w14:textId="77777777" w:rsidR="00DA5949" w:rsidRDefault="00DA5949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 w:rsidRPr="000435AA">
              <w:rPr>
                <w:rFonts w:ascii="Arial" w:hAnsi="Arial" w:cs="Arial"/>
                <w:b/>
                <w:sz w:val="22"/>
                <w:lang w:val="en-US"/>
              </w:rPr>
              <w:t>e-mail</w:t>
            </w:r>
            <w:r w:rsidRPr="000435AA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1214758C" w14:textId="77777777" w:rsidR="002646BF" w:rsidRPr="000435AA" w:rsidRDefault="002646BF" w:rsidP="00DE566F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1214758F" w14:textId="6B69F9AE" w:rsidR="00DA5949" w:rsidRPr="000435AA" w:rsidRDefault="00DA5949" w:rsidP="002646BF">
      <w:pPr>
        <w:jc w:val="both"/>
        <w:rPr>
          <w:rFonts w:ascii="Arial" w:hAnsi="Arial" w:cs="Arial"/>
          <w:b/>
        </w:rPr>
      </w:pPr>
      <w:r w:rsidRPr="000435AA">
        <w:rPr>
          <w:rFonts w:ascii="Arial" w:hAnsi="Arial" w:cs="Arial"/>
        </w:rPr>
        <w:t xml:space="preserve">   </w:t>
      </w:r>
    </w:p>
    <w:p w14:paraId="12147590" w14:textId="77777777" w:rsidR="00DA5949" w:rsidRPr="000435AA" w:rsidRDefault="00DA5949" w:rsidP="00DA5949">
      <w:pPr>
        <w:jc w:val="center"/>
        <w:rPr>
          <w:rFonts w:ascii="Arial" w:hAnsi="Arial" w:cs="Arial"/>
          <w:b/>
        </w:rPr>
      </w:pPr>
    </w:p>
    <w:p w14:paraId="12147591" w14:textId="77777777" w:rsidR="00DA5949" w:rsidRPr="000435AA" w:rsidRDefault="00DA5949" w:rsidP="00DA5949">
      <w:pPr>
        <w:jc w:val="center"/>
        <w:rPr>
          <w:rFonts w:ascii="Arial" w:hAnsi="Arial" w:cs="Arial"/>
          <w:b/>
          <w:sz w:val="24"/>
        </w:rPr>
      </w:pPr>
      <w:r w:rsidRPr="000435AA">
        <w:rPr>
          <w:rFonts w:ascii="Arial" w:hAnsi="Arial" w:cs="Arial"/>
          <w:b/>
          <w:sz w:val="24"/>
        </w:rPr>
        <w:t>OŚWIADCZENIE</w:t>
      </w:r>
    </w:p>
    <w:p w14:paraId="12147592" w14:textId="77777777" w:rsidR="00DA5949" w:rsidRPr="000435AA" w:rsidRDefault="00DA5949" w:rsidP="00DA5949">
      <w:pPr>
        <w:jc w:val="center"/>
        <w:rPr>
          <w:rFonts w:ascii="Arial" w:hAnsi="Arial" w:cs="Arial"/>
          <w:b/>
          <w:sz w:val="22"/>
        </w:rPr>
      </w:pPr>
    </w:p>
    <w:p w14:paraId="12147593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  <w:r w:rsidRPr="000435AA">
        <w:rPr>
          <w:rFonts w:ascii="Arial" w:hAnsi="Arial" w:cs="Arial"/>
          <w:sz w:val="22"/>
        </w:rPr>
        <w:t>Po zapoznaniu się z założeniami i projektem edukacji wodnej i żeglarskiej pt. Szczeciński Program Edukacji Wodnej i Żeglarskiej, deklarujemy podjęcie działań umożliwiających włączenie się uczniów naszej szkoły/</w:t>
      </w:r>
      <w:r w:rsidR="003D5247" w:rsidRPr="000435AA">
        <w:rPr>
          <w:rFonts w:ascii="Arial" w:hAnsi="Arial" w:cs="Arial"/>
          <w:sz w:val="22"/>
        </w:rPr>
        <w:t xml:space="preserve"> </w:t>
      </w:r>
      <w:r w:rsidRPr="000435AA">
        <w:rPr>
          <w:rFonts w:ascii="Arial" w:hAnsi="Arial" w:cs="Arial"/>
          <w:sz w:val="22"/>
        </w:rPr>
        <w:t>placówki w realizację programu wychowania wodnego poprzez utworzenie</w:t>
      </w:r>
      <w:r w:rsidR="000435AA" w:rsidRPr="000435AA">
        <w:rPr>
          <w:rFonts w:ascii="Arial" w:hAnsi="Arial" w:cs="Arial"/>
          <w:sz w:val="22"/>
        </w:rPr>
        <w:t xml:space="preserve"> </w:t>
      </w:r>
      <w:r w:rsidRPr="000435AA">
        <w:rPr>
          <w:rFonts w:ascii="Arial" w:hAnsi="Arial" w:cs="Arial"/>
          <w:sz w:val="22"/>
        </w:rPr>
        <w:t>/</w:t>
      </w:r>
      <w:r w:rsidR="000435AA" w:rsidRPr="000435AA">
        <w:rPr>
          <w:rFonts w:ascii="Arial" w:hAnsi="Arial" w:cs="Arial"/>
          <w:sz w:val="22"/>
        </w:rPr>
        <w:t xml:space="preserve"> </w:t>
      </w:r>
      <w:r w:rsidRPr="000435AA">
        <w:rPr>
          <w:rFonts w:ascii="Arial" w:hAnsi="Arial" w:cs="Arial"/>
          <w:sz w:val="22"/>
        </w:rPr>
        <w:t>kontynuację ⃰ Szkolnego Koła Edukacji Wodnej i Żeglarskiej w ramach zajęć opiekuńczo-wychowawczych/</w:t>
      </w:r>
      <w:r w:rsidR="000435AA">
        <w:rPr>
          <w:rFonts w:ascii="Arial" w:hAnsi="Arial" w:cs="Arial"/>
          <w:sz w:val="22"/>
        </w:rPr>
        <w:t xml:space="preserve"> </w:t>
      </w:r>
      <w:r w:rsidRPr="000435AA">
        <w:rPr>
          <w:rFonts w:ascii="Arial" w:hAnsi="Arial" w:cs="Arial"/>
          <w:sz w:val="22"/>
        </w:rPr>
        <w:t>pozalekcyjnych ⃰.</w:t>
      </w:r>
    </w:p>
    <w:p w14:paraId="12147594" w14:textId="77777777" w:rsidR="003D5247" w:rsidRPr="000435AA" w:rsidRDefault="003D5247" w:rsidP="00DA5949">
      <w:pPr>
        <w:jc w:val="both"/>
        <w:rPr>
          <w:rFonts w:ascii="Arial" w:hAnsi="Arial" w:cs="Arial"/>
          <w:sz w:val="22"/>
        </w:rPr>
      </w:pPr>
    </w:p>
    <w:p w14:paraId="12147595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  <w:r w:rsidRPr="000435AA">
        <w:rPr>
          <w:rFonts w:ascii="Arial" w:hAnsi="Arial" w:cs="Arial"/>
          <w:sz w:val="22"/>
        </w:rPr>
        <w:t>Ze strony placówki/szkoły za działalność koła odpowiedzialnym będzie opiekun SKEM;</w:t>
      </w:r>
    </w:p>
    <w:p w14:paraId="12147596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</w:p>
    <w:p w14:paraId="12147597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  <w:r w:rsidRPr="000435AA">
        <w:rPr>
          <w:rFonts w:ascii="Arial" w:hAnsi="Arial" w:cs="Arial"/>
          <w:sz w:val="22"/>
        </w:rPr>
        <w:t>Pani/Pan (</w:t>
      </w:r>
      <w:r w:rsidR="003D5247" w:rsidRPr="000435AA">
        <w:rPr>
          <w:rFonts w:ascii="Arial" w:hAnsi="Arial" w:cs="Arial"/>
          <w:sz w:val="22"/>
        </w:rPr>
        <w:t>i</w:t>
      </w:r>
      <w:r w:rsidRPr="000435AA">
        <w:rPr>
          <w:rFonts w:ascii="Arial" w:hAnsi="Arial" w:cs="Arial"/>
          <w:sz w:val="22"/>
        </w:rPr>
        <w:t>mię i nazwisko) ……………..……………………………..…</w:t>
      </w:r>
      <w:r w:rsidR="003D5247" w:rsidRPr="000435AA">
        <w:rPr>
          <w:rFonts w:ascii="Arial" w:hAnsi="Arial" w:cs="Arial"/>
          <w:sz w:val="22"/>
        </w:rPr>
        <w:t>………………..</w:t>
      </w:r>
      <w:r w:rsidRPr="000435AA">
        <w:rPr>
          <w:rFonts w:ascii="Arial" w:hAnsi="Arial" w:cs="Arial"/>
          <w:sz w:val="22"/>
        </w:rPr>
        <w:t>………………</w:t>
      </w:r>
      <w:r w:rsidR="003D5247" w:rsidRPr="000435AA">
        <w:rPr>
          <w:rFonts w:ascii="Arial" w:hAnsi="Arial" w:cs="Arial"/>
          <w:sz w:val="22"/>
        </w:rPr>
        <w:t>..</w:t>
      </w:r>
      <w:r w:rsidRPr="000435AA">
        <w:rPr>
          <w:rFonts w:ascii="Arial" w:hAnsi="Arial" w:cs="Arial"/>
          <w:sz w:val="22"/>
        </w:rPr>
        <w:t xml:space="preserve">….. </w:t>
      </w:r>
    </w:p>
    <w:p w14:paraId="12147598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</w:p>
    <w:p w14:paraId="12147599" w14:textId="77777777" w:rsidR="00DA5949" w:rsidRPr="000435AA" w:rsidRDefault="00DA5949" w:rsidP="00DA5949">
      <w:pPr>
        <w:spacing w:line="360" w:lineRule="auto"/>
        <w:rPr>
          <w:rFonts w:ascii="Arial" w:hAnsi="Arial" w:cs="Arial"/>
          <w:sz w:val="22"/>
        </w:rPr>
      </w:pPr>
      <w:r w:rsidRPr="000435AA">
        <w:rPr>
          <w:rFonts w:ascii="Arial" w:hAnsi="Arial" w:cs="Arial"/>
          <w:sz w:val="22"/>
        </w:rPr>
        <w:t>Telefon kontaktowy …………………</w:t>
      </w:r>
      <w:r w:rsidR="003D5247" w:rsidRPr="000435AA">
        <w:rPr>
          <w:rFonts w:ascii="Arial" w:hAnsi="Arial" w:cs="Arial"/>
          <w:sz w:val="22"/>
        </w:rPr>
        <w:t>……</w:t>
      </w:r>
      <w:r w:rsidRPr="000435AA">
        <w:rPr>
          <w:rFonts w:ascii="Arial" w:hAnsi="Arial" w:cs="Arial"/>
          <w:sz w:val="22"/>
        </w:rPr>
        <w:t xml:space="preserve">……..., </w:t>
      </w:r>
      <w:r w:rsidR="003D5247" w:rsidRPr="000435AA">
        <w:rPr>
          <w:rFonts w:ascii="Arial" w:hAnsi="Arial" w:cs="Arial"/>
          <w:sz w:val="22"/>
        </w:rPr>
        <w:t>e</w:t>
      </w:r>
      <w:r w:rsidRPr="000435AA">
        <w:rPr>
          <w:rFonts w:ascii="Arial" w:hAnsi="Arial" w:cs="Arial"/>
          <w:sz w:val="22"/>
        </w:rPr>
        <w:t>-mail …………</w:t>
      </w:r>
      <w:r w:rsidR="003D5247" w:rsidRPr="000435AA">
        <w:rPr>
          <w:rFonts w:ascii="Arial" w:hAnsi="Arial" w:cs="Arial"/>
          <w:sz w:val="22"/>
        </w:rPr>
        <w:t>…………</w:t>
      </w:r>
      <w:r w:rsidRPr="000435AA">
        <w:rPr>
          <w:rFonts w:ascii="Arial" w:hAnsi="Arial" w:cs="Arial"/>
          <w:sz w:val="22"/>
        </w:rPr>
        <w:t>……</w:t>
      </w:r>
      <w:r w:rsidR="000435AA">
        <w:rPr>
          <w:rFonts w:ascii="Arial" w:hAnsi="Arial" w:cs="Arial"/>
          <w:sz w:val="22"/>
        </w:rPr>
        <w:t>……..</w:t>
      </w:r>
      <w:r w:rsidRPr="000435AA">
        <w:rPr>
          <w:rFonts w:ascii="Arial" w:hAnsi="Arial" w:cs="Arial"/>
          <w:sz w:val="22"/>
        </w:rPr>
        <w:t xml:space="preserve">………………….. </w:t>
      </w:r>
    </w:p>
    <w:p w14:paraId="1214759A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</w:p>
    <w:p w14:paraId="1214759B" w14:textId="77777777" w:rsidR="00DA5949" w:rsidRPr="000435AA" w:rsidRDefault="00DA5949" w:rsidP="00DA5949">
      <w:pPr>
        <w:jc w:val="both"/>
        <w:rPr>
          <w:rFonts w:ascii="Arial" w:hAnsi="Arial" w:cs="Arial"/>
          <w:sz w:val="22"/>
        </w:rPr>
      </w:pPr>
      <w:r w:rsidRPr="000435AA">
        <w:rPr>
          <w:rFonts w:ascii="Arial" w:hAnsi="Arial" w:cs="Arial"/>
          <w:sz w:val="22"/>
        </w:rPr>
        <w:t xml:space="preserve">Równocześnie deklarujemy umożliwienie udziału </w:t>
      </w:r>
      <w:r w:rsidR="003D5247" w:rsidRPr="000435AA">
        <w:rPr>
          <w:rFonts w:ascii="Arial" w:hAnsi="Arial" w:cs="Arial"/>
          <w:sz w:val="22"/>
        </w:rPr>
        <w:t xml:space="preserve">nauczyciela - </w:t>
      </w:r>
      <w:r w:rsidRPr="000435AA">
        <w:rPr>
          <w:rFonts w:ascii="Arial" w:hAnsi="Arial" w:cs="Arial"/>
          <w:sz w:val="22"/>
        </w:rPr>
        <w:t xml:space="preserve">opiekuna SKEM w zebraniach </w:t>
      </w:r>
      <w:r w:rsidR="000435AA">
        <w:rPr>
          <w:rFonts w:ascii="Arial" w:hAnsi="Arial" w:cs="Arial"/>
          <w:sz w:val="22"/>
        </w:rPr>
        <w:br/>
      </w:r>
      <w:r w:rsidRPr="000435AA">
        <w:rPr>
          <w:rFonts w:ascii="Arial" w:hAnsi="Arial" w:cs="Arial"/>
          <w:sz w:val="22"/>
        </w:rPr>
        <w:t>(</w:t>
      </w:r>
      <w:r w:rsidR="000435AA">
        <w:rPr>
          <w:rFonts w:ascii="Arial" w:hAnsi="Arial" w:cs="Arial"/>
          <w:sz w:val="22"/>
        </w:rPr>
        <w:t>raz na 3 m-ce, w</w:t>
      </w:r>
      <w:r w:rsidRPr="000435AA">
        <w:rPr>
          <w:rFonts w:ascii="Arial" w:hAnsi="Arial" w:cs="Arial"/>
          <w:sz w:val="22"/>
        </w:rPr>
        <w:t xml:space="preserve"> czwart</w:t>
      </w:r>
      <w:r w:rsidR="000435AA">
        <w:rPr>
          <w:rFonts w:ascii="Arial" w:hAnsi="Arial" w:cs="Arial"/>
          <w:sz w:val="22"/>
        </w:rPr>
        <w:t>e</w:t>
      </w:r>
      <w:r w:rsidRPr="000435AA">
        <w:rPr>
          <w:rFonts w:ascii="Arial" w:hAnsi="Arial" w:cs="Arial"/>
          <w:sz w:val="22"/>
        </w:rPr>
        <w:t>k, w godz. 1</w:t>
      </w:r>
      <w:r w:rsidR="000435AA">
        <w:rPr>
          <w:rFonts w:ascii="Arial" w:hAnsi="Arial" w:cs="Arial"/>
          <w:sz w:val="22"/>
        </w:rPr>
        <w:t>4</w:t>
      </w:r>
      <w:r w:rsidRPr="000435AA">
        <w:rPr>
          <w:rFonts w:ascii="Arial" w:hAnsi="Arial" w:cs="Arial"/>
          <w:sz w:val="22"/>
        </w:rPr>
        <w:t xml:space="preserve">.30-16.00) </w:t>
      </w:r>
      <w:r w:rsidR="003D5247" w:rsidRPr="000435AA">
        <w:rPr>
          <w:rFonts w:ascii="Arial" w:hAnsi="Arial" w:cs="Arial"/>
          <w:sz w:val="22"/>
        </w:rPr>
        <w:t xml:space="preserve">i warsztatach szkoleniowych – podnoszących kwalifikacje </w:t>
      </w:r>
      <w:r w:rsidR="00AF168A" w:rsidRPr="000435AA">
        <w:rPr>
          <w:rFonts w:ascii="Arial" w:hAnsi="Arial" w:cs="Arial"/>
          <w:sz w:val="22"/>
        </w:rPr>
        <w:t>nauczycieli</w:t>
      </w:r>
      <w:r w:rsidR="003D5247" w:rsidRPr="000435AA">
        <w:rPr>
          <w:rFonts w:ascii="Arial" w:hAnsi="Arial" w:cs="Arial"/>
          <w:sz w:val="22"/>
        </w:rPr>
        <w:t xml:space="preserve"> </w:t>
      </w:r>
      <w:r w:rsidRPr="000435AA">
        <w:rPr>
          <w:rFonts w:ascii="Arial" w:hAnsi="Arial" w:cs="Arial"/>
          <w:sz w:val="22"/>
        </w:rPr>
        <w:t>organizowan</w:t>
      </w:r>
      <w:r w:rsidR="003D5247" w:rsidRPr="000435AA">
        <w:rPr>
          <w:rFonts w:ascii="Arial" w:hAnsi="Arial" w:cs="Arial"/>
          <w:sz w:val="22"/>
        </w:rPr>
        <w:t>e</w:t>
      </w:r>
      <w:r w:rsidRPr="000435AA">
        <w:rPr>
          <w:rFonts w:ascii="Arial" w:hAnsi="Arial" w:cs="Arial"/>
          <w:sz w:val="22"/>
        </w:rPr>
        <w:t xml:space="preserve"> przez Pałac Młodzież</w:t>
      </w:r>
      <w:r w:rsidR="003D5247" w:rsidRPr="000435AA">
        <w:rPr>
          <w:rFonts w:ascii="Arial" w:hAnsi="Arial" w:cs="Arial"/>
          <w:sz w:val="22"/>
        </w:rPr>
        <w:t xml:space="preserve">y – Pomorskie Centrum Edukacji </w:t>
      </w:r>
      <w:r w:rsidR="000435AA">
        <w:rPr>
          <w:rFonts w:ascii="Arial" w:hAnsi="Arial" w:cs="Arial"/>
          <w:sz w:val="22"/>
        </w:rPr>
        <w:br/>
      </w:r>
      <w:r w:rsidR="003D5247" w:rsidRPr="000435AA">
        <w:rPr>
          <w:rFonts w:ascii="Arial" w:hAnsi="Arial" w:cs="Arial"/>
          <w:sz w:val="22"/>
        </w:rPr>
        <w:t xml:space="preserve">w Szczecinie, a także - wraz </w:t>
      </w:r>
      <w:r w:rsidRPr="000435AA">
        <w:rPr>
          <w:rFonts w:ascii="Arial" w:hAnsi="Arial" w:cs="Arial"/>
          <w:sz w:val="22"/>
        </w:rPr>
        <w:t xml:space="preserve">z uczniami - w innych formach zajęć międzyszkolnych, miejskich, wojewódzkich, ogólnopolskich (konkursach, szkoleniach ABC żeglarskie, doskonalenie pływania, rejsach, regatach, wyprawach itp.).    </w:t>
      </w:r>
    </w:p>
    <w:p w14:paraId="1214759C" w14:textId="77777777" w:rsidR="007A67DD" w:rsidRPr="000435AA" w:rsidRDefault="007A67DD" w:rsidP="00DA5949">
      <w:pPr>
        <w:jc w:val="both"/>
        <w:rPr>
          <w:rFonts w:ascii="Arial" w:hAnsi="Arial" w:cs="Arial"/>
          <w:sz w:val="22"/>
        </w:rPr>
      </w:pPr>
    </w:p>
    <w:p w14:paraId="1214759D" w14:textId="092D3CB0" w:rsidR="007A67DD" w:rsidRPr="000435AA" w:rsidRDefault="007A67DD" w:rsidP="001E5AE4">
      <w:pPr>
        <w:jc w:val="both"/>
        <w:rPr>
          <w:rFonts w:ascii="Arial" w:hAnsi="Arial" w:cs="Arial"/>
          <w:sz w:val="16"/>
        </w:rPr>
      </w:pPr>
      <w:r w:rsidRPr="000435AA">
        <w:rPr>
          <w:rFonts w:ascii="Arial" w:hAnsi="Arial" w:cs="Arial"/>
          <w:sz w:val="16"/>
        </w:rPr>
        <w:t xml:space="preserve">Zgodnie z art. 13 ust. 1 i ust. 2 Ogólnego rozporządzenia Parlamentu i Rady Unii Europejskiej o ochronie danych osobowych </w:t>
      </w:r>
      <w:r w:rsidR="003D5247" w:rsidRPr="000435AA">
        <w:rPr>
          <w:rFonts w:ascii="Arial" w:hAnsi="Arial" w:cs="Arial"/>
          <w:sz w:val="16"/>
        </w:rPr>
        <w:br/>
      </w:r>
      <w:r w:rsidRPr="000435AA">
        <w:rPr>
          <w:rFonts w:ascii="Arial" w:hAnsi="Arial" w:cs="Arial"/>
          <w:sz w:val="16"/>
        </w:rPr>
        <w:t xml:space="preserve">z dnia 27 kwietnia 2016 r. informujemy, że Administratorem Danych Osobowych jest Pałac Młodzieży - Pomorskie Centrum Edukacji </w:t>
      </w:r>
      <w:r w:rsidR="000435AA">
        <w:rPr>
          <w:rFonts w:ascii="Arial" w:hAnsi="Arial" w:cs="Arial"/>
          <w:sz w:val="16"/>
        </w:rPr>
        <w:br/>
      </w:r>
      <w:r w:rsidRPr="000435AA">
        <w:rPr>
          <w:rFonts w:ascii="Arial" w:hAnsi="Arial" w:cs="Arial"/>
          <w:sz w:val="16"/>
        </w:rPr>
        <w:t xml:space="preserve">w Szczecinie al. Piastów 7, 70-327 Szczecin; tel. 91 422 52 61 wew. 34, fax 91 422 52 62 </w:t>
      </w:r>
      <w:r w:rsidR="000435AA">
        <w:rPr>
          <w:rFonts w:ascii="Arial" w:hAnsi="Arial" w:cs="Arial"/>
          <w:sz w:val="16"/>
        </w:rPr>
        <w:t xml:space="preserve">www.palac.szczecin.pl, e-mail: </w:t>
      </w:r>
      <w:r w:rsidRPr="000435AA">
        <w:rPr>
          <w:rFonts w:ascii="Arial" w:hAnsi="Arial" w:cs="Arial"/>
          <w:sz w:val="16"/>
        </w:rPr>
        <w:t>pmpce@miasto.szczecin.</w:t>
      </w:r>
      <w:r w:rsidR="002646BF" w:rsidRPr="000435AA">
        <w:rPr>
          <w:rFonts w:ascii="Arial" w:hAnsi="Arial" w:cs="Arial"/>
          <w:sz w:val="16"/>
        </w:rPr>
        <w:t>pl;</w:t>
      </w:r>
    </w:p>
    <w:p w14:paraId="1214759E" w14:textId="256BFA9A" w:rsidR="007A67DD" w:rsidRPr="000435AA" w:rsidRDefault="007A67DD" w:rsidP="007A67DD">
      <w:pPr>
        <w:ind w:firstLine="144"/>
        <w:jc w:val="both"/>
        <w:rPr>
          <w:rFonts w:ascii="Arial" w:hAnsi="Arial" w:cs="Arial"/>
          <w:sz w:val="16"/>
        </w:rPr>
      </w:pPr>
      <w:r w:rsidRPr="000435AA">
        <w:rPr>
          <w:rFonts w:ascii="Arial" w:hAnsi="Arial" w:cs="Arial"/>
          <w:sz w:val="16"/>
        </w:rPr>
        <w:t xml:space="preserve">- podanie przez Pana/Panią danych osobowych w korespondencji mailowej jest dobrowolne i wynika z potrzeby bezpośredniego, szybkiego kontaktu w </w:t>
      </w:r>
      <w:r w:rsidR="002646BF" w:rsidRPr="000435AA">
        <w:rPr>
          <w:rFonts w:ascii="Arial" w:hAnsi="Arial" w:cs="Arial"/>
          <w:sz w:val="16"/>
        </w:rPr>
        <w:t>celu udzielenia</w:t>
      </w:r>
      <w:r w:rsidRPr="000435AA">
        <w:rPr>
          <w:rFonts w:ascii="Arial" w:hAnsi="Arial" w:cs="Arial"/>
          <w:sz w:val="16"/>
        </w:rPr>
        <w:t xml:space="preserve"> odpowiedzi na przedstawione zagadnienie i/lub prowadzenia dalszej korespondencji w sprawie;</w:t>
      </w:r>
    </w:p>
    <w:p w14:paraId="1214759F" w14:textId="77777777" w:rsidR="00DA5949" w:rsidRPr="000435AA" w:rsidRDefault="007A67DD" w:rsidP="007A67DD">
      <w:pPr>
        <w:ind w:firstLine="144"/>
        <w:jc w:val="both"/>
        <w:rPr>
          <w:rFonts w:ascii="Arial" w:hAnsi="Arial" w:cs="Arial"/>
          <w:sz w:val="16"/>
        </w:rPr>
      </w:pPr>
      <w:r w:rsidRPr="000435AA">
        <w:rPr>
          <w:rFonts w:ascii="Arial" w:hAnsi="Arial" w:cs="Arial"/>
          <w:sz w:val="16"/>
        </w:rPr>
        <w:t>- przetwarzanie Pana/Pani danych osobowych w celu udzielenia odpowiedzi na przedstawione zagadnienie, co stanowi nasze uzasadnione interesy i odbywa się na podstawie art. 6 ust. 1 lit. f) Ogólnego Rozporządzenia Parlamentu i Rady Unii Europejskiej o ochronie danych osobowych z dnia 27 kwietnia 2016 r. i zgodnie z zasadami określon</w:t>
      </w:r>
      <w:r w:rsidR="003D5247" w:rsidRPr="000435AA">
        <w:rPr>
          <w:rFonts w:ascii="Arial" w:hAnsi="Arial" w:cs="Arial"/>
          <w:sz w:val="16"/>
        </w:rPr>
        <w:t>ymi w niniejszym rozporządzeniu.</w:t>
      </w:r>
    </w:p>
    <w:p w14:paraId="121475A0" w14:textId="77777777" w:rsidR="00DA5949" w:rsidRPr="000435AA" w:rsidRDefault="00DA5949" w:rsidP="00DA5949">
      <w:pPr>
        <w:jc w:val="both"/>
        <w:rPr>
          <w:rFonts w:ascii="Arial" w:hAnsi="Arial" w:cs="Arial"/>
          <w:sz w:val="18"/>
        </w:rPr>
      </w:pPr>
    </w:p>
    <w:p w14:paraId="121475A1" w14:textId="77777777" w:rsidR="00032A4A" w:rsidRPr="000435AA" w:rsidRDefault="00032A4A" w:rsidP="00DA5949">
      <w:pPr>
        <w:jc w:val="both"/>
        <w:rPr>
          <w:rFonts w:ascii="Arial" w:hAnsi="Arial" w:cs="Arial"/>
          <w:sz w:val="18"/>
        </w:rPr>
      </w:pPr>
    </w:p>
    <w:p w14:paraId="121475A2" w14:textId="77777777" w:rsidR="00DA5949" w:rsidRPr="000435AA" w:rsidRDefault="00DA5949" w:rsidP="00DA5949">
      <w:pPr>
        <w:jc w:val="both"/>
        <w:rPr>
          <w:rFonts w:ascii="Arial" w:hAnsi="Arial" w:cs="Arial"/>
        </w:rPr>
      </w:pPr>
      <w:r w:rsidRPr="000435AA">
        <w:rPr>
          <w:rFonts w:ascii="Arial" w:hAnsi="Arial" w:cs="Arial"/>
        </w:rPr>
        <w:t>Data  ……………………………</w:t>
      </w:r>
    </w:p>
    <w:p w14:paraId="121475A3" w14:textId="77777777" w:rsidR="00DA5949" w:rsidRPr="000435AA" w:rsidRDefault="00DA5949" w:rsidP="00DA5949">
      <w:pPr>
        <w:jc w:val="both"/>
        <w:rPr>
          <w:rFonts w:ascii="Arial" w:hAnsi="Arial" w:cs="Arial"/>
        </w:rPr>
      </w:pPr>
    </w:p>
    <w:p w14:paraId="121475A5" w14:textId="77777777" w:rsidR="00032A4A" w:rsidRPr="000435AA" w:rsidRDefault="00032A4A" w:rsidP="00DA5949">
      <w:pPr>
        <w:jc w:val="both"/>
        <w:rPr>
          <w:rFonts w:ascii="Arial" w:hAnsi="Arial" w:cs="Arial"/>
        </w:rPr>
      </w:pPr>
    </w:p>
    <w:p w14:paraId="121475A6" w14:textId="5B9C7B86" w:rsidR="00DA5949" w:rsidRPr="000435AA" w:rsidRDefault="00DA5949" w:rsidP="002646BF">
      <w:pPr>
        <w:rPr>
          <w:rFonts w:ascii="Arial" w:hAnsi="Arial" w:cs="Arial"/>
        </w:rPr>
      </w:pPr>
      <w:r w:rsidRPr="000435AA">
        <w:rPr>
          <w:rFonts w:ascii="Arial" w:hAnsi="Arial" w:cs="Arial"/>
        </w:rPr>
        <w:t xml:space="preserve">……..…………………..    </w:t>
      </w:r>
      <w:r w:rsidRPr="000435AA">
        <w:rPr>
          <w:rFonts w:ascii="Arial" w:hAnsi="Arial" w:cs="Arial"/>
        </w:rPr>
        <w:tab/>
        <w:t xml:space="preserve"> </w:t>
      </w:r>
      <w:r w:rsidRPr="000435AA">
        <w:rPr>
          <w:rFonts w:ascii="Arial" w:hAnsi="Arial" w:cs="Arial"/>
        </w:rPr>
        <w:tab/>
        <w:t xml:space="preserve">  </w:t>
      </w:r>
      <w:r w:rsidR="002646BF">
        <w:rPr>
          <w:rFonts w:ascii="Arial" w:hAnsi="Arial" w:cs="Arial"/>
        </w:rPr>
        <w:t xml:space="preserve">                   </w:t>
      </w:r>
      <w:r w:rsidRPr="000435AA">
        <w:rPr>
          <w:rFonts w:ascii="Arial" w:hAnsi="Arial" w:cs="Arial"/>
        </w:rPr>
        <w:t xml:space="preserve">       </w:t>
      </w:r>
      <w:r w:rsidRPr="000435AA">
        <w:rPr>
          <w:rFonts w:ascii="Arial" w:hAnsi="Arial" w:cs="Arial"/>
        </w:rPr>
        <w:tab/>
      </w:r>
      <w:r w:rsidRPr="000435AA">
        <w:rPr>
          <w:rFonts w:ascii="Arial" w:hAnsi="Arial" w:cs="Arial"/>
        </w:rPr>
        <w:tab/>
        <w:t xml:space="preserve">   …………………………….</w:t>
      </w:r>
    </w:p>
    <w:p w14:paraId="121475A7" w14:textId="676CA57B" w:rsidR="00DA5949" w:rsidRPr="000435AA" w:rsidRDefault="002646BF" w:rsidP="002646BF">
      <w:pPr>
        <w:rPr>
          <w:rFonts w:ascii="Arial" w:hAnsi="Arial" w:cs="Arial"/>
        </w:rPr>
      </w:pPr>
      <w:r w:rsidRPr="000435AA">
        <w:rPr>
          <w:rFonts w:ascii="Arial" w:hAnsi="Arial" w:cs="Arial"/>
        </w:rPr>
        <w:t>Pieczątka</w:t>
      </w:r>
      <w:r w:rsidR="00DA5949" w:rsidRPr="000435AA">
        <w:rPr>
          <w:rFonts w:ascii="Arial" w:hAnsi="Arial" w:cs="Arial"/>
        </w:rPr>
        <w:t xml:space="preserve"> szkoły/placówki             </w:t>
      </w:r>
      <w:r w:rsidR="00DA5949" w:rsidRPr="000435AA">
        <w:rPr>
          <w:rFonts w:ascii="Arial" w:hAnsi="Arial" w:cs="Arial"/>
        </w:rPr>
        <w:tab/>
        <w:t xml:space="preserve">         </w:t>
      </w:r>
      <w:r w:rsidR="00DA5949" w:rsidRPr="000435AA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="00DA5949" w:rsidRPr="000435AA">
        <w:rPr>
          <w:rFonts w:ascii="Arial" w:hAnsi="Arial" w:cs="Arial"/>
        </w:rPr>
        <w:t>podpis Dyrektora Szkoły</w:t>
      </w:r>
    </w:p>
    <w:p w14:paraId="121475A8" w14:textId="77777777" w:rsidR="00DA5949" w:rsidRPr="000435AA" w:rsidRDefault="00DA5949" w:rsidP="00DA5949">
      <w:pPr>
        <w:jc w:val="both"/>
        <w:rPr>
          <w:rFonts w:ascii="Arial" w:hAnsi="Arial" w:cs="Arial"/>
        </w:rPr>
      </w:pPr>
    </w:p>
    <w:sectPr w:rsidR="00DA5949" w:rsidRPr="000435AA" w:rsidSect="000435AA">
      <w:headerReference w:type="default" r:id="rId9"/>
      <w:footerReference w:type="default" r:id="rId10"/>
      <w:pgSz w:w="11906" w:h="16838"/>
      <w:pgMar w:top="1418" w:right="85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6535" w14:textId="77777777" w:rsidR="00ED247D" w:rsidRDefault="00ED247D" w:rsidP="003B5396">
      <w:r>
        <w:separator/>
      </w:r>
    </w:p>
  </w:endnote>
  <w:endnote w:type="continuationSeparator" w:id="0">
    <w:p w14:paraId="40664F05" w14:textId="77777777" w:rsidR="00ED247D" w:rsidRDefault="00ED247D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75AF" w14:textId="77777777" w:rsidR="003D5247" w:rsidRPr="000435AA" w:rsidRDefault="003D5247" w:rsidP="003D5247">
    <w:pPr>
      <w:pStyle w:val="Nagwek"/>
      <w:jc w:val="center"/>
      <w:rPr>
        <w:rFonts w:ascii="Arial" w:hAnsi="Arial" w:cs="Arial"/>
        <w:b/>
        <w:sz w:val="16"/>
      </w:rPr>
    </w:pPr>
    <w:r w:rsidRPr="000435AA">
      <w:rPr>
        <w:rFonts w:ascii="Arial" w:hAnsi="Arial" w:cs="Arial"/>
        <w:b/>
        <w:sz w:val="16"/>
      </w:rPr>
      <w:t>Pracownia Edukacji Morskiej Pałacu Młodzieży w Szczecinie, al. Piastów 7, 70-327 Szczecin</w:t>
    </w:r>
  </w:p>
  <w:p w14:paraId="121475B0" w14:textId="77777777" w:rsidR="003D5247" w:rsidRPr="002646BF" w:rsidRDefault="003D5247" w:rsidP="003D5247">
    <w:pPr>
      <w:pStyle w:val="Nagwek"/>
      <w:jc w:val="center"/>
      <w:rPr>
        <w:rFonts w:ascii="Arial" w:hAnsi="Arial" w:cs="Arial"/>
        <w:b/>
        <w:sz w:val="16"/>
      </w:rPr>
    </w:pPr>
    <w:r w:rsidRPr="002646BF">
      <w:rPr>
        <w:rFonts w:ascii="Arial" w:hAnsi="Arial" w:cs="Arial"/>
        <w:b/>
        <w:sz w:val="16"/>
      </w:rPr>
      <w:t>tel. 91 422 52 61 wew. 34;   e’mail: edumorska@palac.szczecin.pl</w:t>
    </w:r>
  </w:p>
  <w:p w14:paraId="121475B1" w14:textId="77777777" w:rsidR="00C3233E" w:rsidRPr="002646BF" w:rsidRDefault="00C3233E" w:rsidP="003D5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20243" w14:textId="77777777" w:rsidR="00ED247D" w:rsidRDefault="00ED247D" w:rsidP="003B5396">
      <w:r>
        <w:separator/>
      </w:r>
    </w:p>
  </w:footnote>
  <w:footnote w:type="continuationSeparator" w:id="0">
    <w:p w14:paraId="52BCC217" w14:textId="77777777" w:rsidR="00ED247D" w:rsidRDefault="00ED247D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475AD" w14:textId="5FB8B7CE" w:rsidR="003B5396" w:rsidRPr="000435AA" w:rsidRDefault="00A30122" w:rsidP="003B5396">
    <w:pPr>
      <w:jc w:val="center"/>
      <w:outlineLvl w:val="0"/>
      <w:rPr>
        <w:rFonts w:ascii="Arial" w:hAnsi="Arial" w:cs="Arial"/>
        <w:b/>
        <w:i/>
        <w:sz w:val="28"/>
        <w:szCs w:val="28"/>
      </w:rPr>
    </w:pPr>
    <w:r w:rsidRPr="000435AA">
      <w:rPr>
        <w:rFonts w:ascii="Arial" w:hAnsi="Arial" w:cs="Arial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1475B2" wp14:editId="121475B3">
              <wp:simplePos x="0" y="0"/>
              <wp:positionH relativeFrom="column">
                <wp:posOffset>-271780</wp:posOffset>
              </wp:positionH>
              <wp:positionV relativeFrom="paragraph">
                <wp:posOffset>-50165</wp:posOffset>
              </wp:positionV>
              <wp:extent cx="989330" cy="854075"/>
              <wp:effectExtent l="0" t="0" r="0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5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475B6" w14:textId="77777777" w:rsidR="003B5396" w:rsidRDefault="001B6AF9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121475B8" wp14:editId="121475B9">
                                <wp:extent cx="756000" cy="686482"/>
                                <wp:effectExtent l="0" t="0" r="6350" b="0"/>
                                <wp:docPr id="3" name="Obraz 3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21475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3.95pt;width:77.9pt;height: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" filled="f" stroked="f">
              <v:textbox>
                <w:txbxContent>
                  <w:p w14:paraId="121475B6" w14:textId="77777777" w:rsidR="003B5396" w:rsidRDefault="001B6AF9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121475B8" wp14:editId="121475B9">
                          <wp:extent cx="756000" cy="686482"/>
                          <wp:effectExtent l="0" t="0" r="6350" b="0"/>
                          <wp:docPr id="3" name="Obraz 3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435AA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75B4" wp14:editId="121475B5">
              <wp:simplePos x="0" y="0"/>
              <wp:positionH relativeFrom="column">
                <wp:posOffset>5541645</wp:posOffset>
              </wp:positionH>
              <wp:positionV relativeFrom="paragraph">
                <wp:posOffset>-226695</wp:posOffset>
              </wp:positionV>
              <wp:extent cx="802640" cy="1099820"/>
              <wp:effectExtent l="3175" t="1905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475B7" w14:textId="77777777" w:rsidR="003B5396" w:rsidRDefault="00A30122" w:rsidP="00A30122">
                          <w:r>
                            <w:rPr>
                              <w:noProof/>
                              <w:lang w:eastAsia="pl-PL"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1475BA" wp14:editId="121475BB">
                                <wp:extent cx="619125" cy="742950"/>
                                <wp:effectExtent l="0" t="0" r="9525" b="0"/>
                                <wp:docPr id="4" name="Obraz 4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21475B4" id="Text Box 3" o:spid="_x0000_s1027" type="#_x0000_t202" style="position:absolute;left:0;text-align:left;margin-left:436.35pt;margin-top:-17.85pt;width:63.2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" filled="f" stroked="f">
              <v:textbox>
                <w:txbxContent>
                  <w:p w14:paraId="121475B7" w14:textId="77777777" w:rsidR="003B5396" w:rsidRDefault="00A30122" w:rsidP="00A30122">
                    <w:r>
                      <w:rPr>
                        <w:noProof/>
                        <w:lang w:eastAsia="pl-PL"/>
                      </w:rPr>
                      <w:t xml:space="preserve">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21475BA" wp14:editId="121475BB">
                          <wp:extent cx="619125" cy="742950"/>
                          <wp:effectExtent l="0" t="0" r="9525" b="0"/>
                          <wp:docPr id="4" name="Obraz 4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646BF" w:rsidRPr="000435AA">
      <w:rPr>
        <w:rFonts w:ascii="Arial" w:hAnsi="Arial" w:cs="Arial"/>
        <w:b/>
        <w:i/>
      </w:rPr>
      <w:t>SZCZECIŃSKI PROGRAM EDUKACJI WODNEJ I ŻEGLARSKIEJ</w:t>
    </w:r>
  </w:p>
  <w:p w14:paraId="121475AE" w14:textId="1BABDBAA" w:rsidR="003B5396" w:rsidRPr="003D5247" w:rsidRDefault="003B5396" w:rsidP="003D5247">
    <w:pPr>
      <w:jc w:val="center"/>
      <w:outlineLvl w:val="0"/>
      <w:rPr>
        <w:b/>
        <w:i/>
      </w:rPr>
    </w:pPr>
    <w:r w:rsidRPr="000435AA">
      <w:rPr>
        <w:rFonts w:ascii="Arial" w:hAnsi="Arial" w:cs="Arial"/>
        <w:b/>
        <w:i/>
        <w:sz w:val="28"/>
        <w:szCs w:val="28"/>
      </w:rPr>
      <w:t>„</w:t>
    </w:r>
    <w:r w:rsidR="002646BF" w:rsidRPr="000435AA">
      <w:rPr>
        <w:rFonts w:ascii="Arial" w:hAnsi="Arial" w:cs="Arial"/>
        <w:b/>
        <w:i/>
        <w:sz w:val="28"/>
        <w:szCs w:val="28"/>
      </w:rPr>
      <w:t>MORZE PRZYGODY</w:t>
    </w:r>
    <w:r w:rsidR="003D5247" w:rsidRPr="000435AA">
      <w:rPr>
        <w:rFonts w:ascii="Arial" w:hAnsi="Arial" w:cs="Arial"/>
        <w:b/>
        <w:i/>
        <w:sz w:val="28"/>
        <w:szCs w:val="28"/>
      </w:rPr>
      <w:t xml:space="preserve"> - </w:t>
    </w:r>
    <w:r w:rsidR="002646BF" w:rsidRPr="000435AA">
      <w:rPr>
        <w:rFonts w:ascii="Arial" w:hAnsi="Arial" w:cs="Arial"/>
        <w:b/>
        <w:i/>
        <w:sz w:val="28"/>
        <w:szCs w:val="28"/>
      </w:rPr>
      <w:t>Z WIATREM W ŻAGLACH</w:t>
    </w:r>
    <w:r w:rsidR="003D5247">
      <w:rPr>
        <w:rFonts w:ascii="Monotype Corsiva" w:hAnsi="Monotype Corsiva"/>
        <w:b/>
        <w:i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2895DE1"/>
    <w:multiLevelType w:val="hybridMultilevel"/>
    <w:tmpl w:val="8794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183"/>
    <w:multiLevelType w:val="hybridMultilevel"/>
    <w:tmpl w:val="B39017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DC723C"/>
    <w:multiLevelType w:val="hybridMultilevel"/>
    <w:tmpl w:val="86086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2D12"/>
    <w:multiLevelType w:val="hybridMultilevel"/>
    <w:tmpl w:val="7BA6FF86"/>
    <w:lvl w:ilvl="0" w:tplc="EF88C89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757"/>
    <w:multiLevelType w:val="hybridMultilevel"/>
    <w:tmpl w:val="39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3E0F"/>
    <w:multiLevelType w:val="hybridMultilevel"/>
    <w:tmpl w:val="D736CCB4"/>
    <w:lvl w:ilvl="0" w:tplc="EF88C89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C2953"/>
    <w:multiLevelType w:val="hybridMultilevel"/>
    <w:tmpl w:val="84424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33288"/>
    <w:multiLevelType w:val="hybridMultilevel"/>
    <w:tmpl w:val="1D0A915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E3213"/>
    <w:multiLevelType w:val="hybridMultilevel"/>
    <w:tmpl w:val="8D5C7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853"/>
    <w:multiLevelType w:val="hybridMultilevel"/>
    <w:tmpl w:val="EA30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59BE"/>
    <w:multiLevelType w:val="hybridMultilevel"/>
    <w:tmpl w:val="027E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79B"/>
    <w:multiLevelType w:val="hybridMultilevel"/>
    <w:tmpl w:val="EA02D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1E1F68"/>
    <w:multiLevelType w:val="hybridMultilevel"/>
    <w:tmpl w:val="BA806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20E91"/>
    <w:multiLevelType w:val="hybridMultilevel"/>
    <w:tmpl w:val="E1A2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F779D"/>
    <w:multiLevelType w:val="hybridMultilevel"/>
    <w:tmpl w:val="3EACB74C"/>
    <w:lvl w:ilvl="0" w:tplc="EF88C89C">
      <w:start w:val="1"/>
      <w:numFmt w:val="bullet"/>
      <w:lvlText w:val="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0422"/>
    <w:multiLevelType w:val="hybridMultilevel"/>
    <w:tmpl w:val="AAC0FD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81205"/>
    <w:multiLevelType w:val="hybridMultilevel"/>
    <w:tmpl w:val="E8F6D886"/>
    <w:lvl w:ilvl="0" w:tplc="EF88C89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44FE5"/>
    <w:multiLevelType w:val="hybridMultilevel"/>
    <w:tmpl w:val="9B40518C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C364E"/>
    <w:multiLevelType w:val="hybridMultilevel"/>
    <w:tmpl w:val="E4ECD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1B3"/>
    <w:multiLevelType w:val="hybridMultilevel"/>
    <w:tmpl w:val="A6B28340"/>
    <w:lvl w:ilvl="0" w:tplc="FBB63D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C3C7C"/>
    <w:multiLevelType w:val="hybridMultilevel"/>
    <w:tmpl w:val="5E90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F271C"/>
    <w:multiLevelType w:val="hybridMultilevel"/>
    <w:tmpl w:val="2EEA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41FA5"/>
    <w:multiLevelType w:val="hybridMultilevel"/>
    <w:tmpl w:val="60D8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B1EEE"/>
    <w:multiLevelType w:val="hybridMultilevel"/>
    <w:tmpl w:val="7CCE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E423D"/>
    <w:multiLevelType w:val="hybridMultilevel"/>
    <w:tmpl w:val="D8F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21C9"/>
    <w:multiLevelType w:val="hybridMultilevel"/>
    <w:tmpl w:val="9AAE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0EA9"/>
    <w:multiLevelType w:val="hybridMultilevel"/>
    <w:tmpl w:val="F10CE280"/>
    <w:lvl w:ilvl="0" w:tplc="EF88C89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C8DE9C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23"/>
  </w:num>
  <w:num w:numId="11">
    <w:abstractNumId w:val="10"/>
  </w:num>
  <w:num w:numId="12">
    <w:abstractNumId w:val="11"/>
  </w:num>
  <w:num w:numId="13">
    <w:abstractNumId w:val="29"/>
  </w:num>
  <w:num w:numId="14">
    <w:abstractNumId w:val="28"/>
  </w:num>
  <w:num w:numId="15">
    <w:abstractNumId w:val="8"/>
  </w:num>
  <w:num w:numId="16">
    <w:abstractNumId w:val="27"/>
  </w:num>
  <w:num w:numId="17">
    <w:abstractNumId w:val="12"/>
  </w:num>
  <w:num w:numId="18">
    <w:abstractNumId w:val="13"/>
  </w:num>
  <w:num w:numId="19">
    <w:abstractNumId w:val="16"/>
  </w:num>
  <w:num w:numId="20">
    <w:abstractNumId w:val="24"/>
  </w:num>
  <w:num w:numId="21">
    <w:abstractNumId w:val="18"/>
  </w:num>
  <w:num w:numId="22">
    <w:abstractNumId w:val="15"/>
  </w:num>
  <w:num w:numId="23">
    <w:abstractNumId w:val="22"/>
  </w:num>
  <w:num w:numId="24">
    <w:abstractNumId w:val="30"/>
  </w:num>
  <w:num w:numId="25">
    <w:abstractNumId w:val="17"/>
  </w:num>
  <w:num w:numId="26">
    <w:abstractNumId w:val="14"/>
  </w:num>
  <w:num w:numId="27">
    <w:abstractNumId w:val="25"/>
  </w:num>
  <w:num w:numId="28">
    <w:abstractNumId w:val="20"/>
  </w:num>
  <w:num w:numId="29">
    <w:abstractNumId w:val="21"/>
  </w:num>
  <w:num w:numId="30">
    <w:abstractNumId w:val="32"/>
  </w:num>
  <w:num w:numId="31">
    <w:abstractNumId w:val="9"/>
  </w:num>
  <w:num w:numId="32">
    <w:abstractNumId w:val="7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9"/>
    <w:rsid w:val="00000736"/>
    <w:rsid w:val="00030382"/>
    <w:rsid w:val="00032A4A"/>
    <w:rsid w:val="0004034E"/>
    <w:rsid w:val="000435AA"/>
    <w:rsid w:val="00045EDC"/>
    <w:rsid w:val="00075A49"/>
    <w:rsid w:val="00082339"/>
    <w:rsid w:val="00083575"/>
    <w:rsid w:val="000A003C"/>
    <w:rsid w:val="000A0E59"/>
    <w:rsid w:val="000A19CF"/>
    <w:rsid w:val="000B5594"/>
    <w:rsid w:val="000B7FE1"/>
    <w:rsid w:val="000C1F3A"/>
    <w:rsid w:val="000C4329"/>
    <w:rsid w:val="000E2BB6"/>
    <w:rsid w:val="000E5362"/>
    <w:rsid w:val="001024BF"/>
    <w:rsid w:val="00113470"/>
    <w:rsid w:val="00113895"/>
    <w:rsid w:val="00116EEF"/>
    <w:rsid w:val="00120CD8"/>
    <w:rsid w:val="00123114"/>
    <w:rsid w:val="0013444F"/>
    <w:rsid w:val="00141FB0"/>
    <w:rsid w:val="0015329A"/>
    <w:rsid w:val="00161E8E"/>
    <w:rsid w:val="00163870"/>
    <w:rsid w:val="00163BFC"/>
    <w:rsid w:val="00185F87"/>
    <w:rsid w:val="00187629"/>
    <w:rsid w:val="0019597D"/>
    <w:rsid w:val="001A3163"/>
    <w:rsid w:val="001A479A"/>
    <w:rsid w:val="001B02DA"/>
    <w:rsid w:val="001B52C6"/>
    <w:rsid w:val="001B6AF9"/>
    <w:rsid w:val="001C1A40"/>
    <w:rsid w:val="001C2810"/>
    <w:rsid w:val="001D36C5"/>
    <w:rsid w:val="001E0FEE"/>
    <w:rsid w:val="001E1E68"/>
    <w:rsid w:val="001E5AE4"/>
    <w:rsid w:val="001E6C9C"/>
    <w:rsid w:val="001E7A9F"/>
    <w:rsid w:val="001F3DA6"/>
    <w:rsid w:val="001F7E54"/>
    <w:rsid w:val="00207101"/>
    <w:rsid w:val="00222A13"/>
    <w:rsid w:val="0022481C"/>
    <w:rsid w:val="00226759"/>
    <w:rsid w:val="00232FA6"/>
    <w:rsid w:val="002646BF"/>
    <w:rsid w:val="002672FE"/>
    <w:rsid w:val="002863DF"/>
    <w:rsid w:val="002D007E"/>
    <w:rsid w:val="002D1725"/>
    <w:rsid w:val="002E5CBB"/>
    <w:rsid w:val="002E729F"/>
    <w:rsid w:val="002E74DF"/>
    <w:rsid w:val="00313A6A"/>
    <w:rsid w:val="00327875"/>
    <w:rsid w:val="00350331"/>
    <w:rsid w:val="00350DB0"/>
    <w:rsid w:val="003B04FD"/>
    <w:rsid w:val="003B5396"/>
    <w:rsid w:val="003D3287"/>
    <w:rsid w:val="003D5247"/>
    <w:rsid w:val="003E0461"/>
    <w:rsid w:val="003E52D1"/>
    <w:rsid w:val="00423868"/>
    <w:rsid w:val="00426F12"/>
    <w:rsid w:val="004310FE"/>
    <w:rsid w:val="0043174C"/>
    <w:rsid w:val="00456F0D"/>
    <w:rsid w:val="00462DE7"/>
    <w:rsid w:val="0047284A"/>
    <w:rsid w:val="00476178"/>
    <w:rsid w:val="00492463"/>
    <w:rsid w:val="004A3E72"/>
    <w:rsid w:val="004B44CC"/>
    <w:rsid w:val="004C442C"/>
    <w:rsid w:val="004D563F"/>
    <w:rsid w:val="004E420C"/>
    <w:rsid w:val="00530C75"/>
    <w:rsid w:val="00541AAD"/>
    <w:rsid w:val="00566F7E"/>
    <w:rsid w:val="0057631C"/>
    <w:rsid w:val="005770B0"/>
    <w:rsid w:val="00590BF7"/>
    <w:rsid w:val="00595734"/>
    <w:rsid w:val="005973EE"/>
    <w:rsid w:val="005A1C42"/>
    <w:rsid w:val="005B1CBB"/>
    <w:rsid w:val="005C23FF"/>
    <w:rsid w:val="005C3D74"/>
    <w:rsid w:val="005E46A9"/>
    <w:rsid w:val="005F0878"/>
    <w:rsid w:val="00600696"/>
    <w:rsid w:val="00611C99"/>
    <w:rsid w:val="00623292"/>
    <w:rsid w:val="00624E17"/>
    <w:rsid w:val="0063386F"/>
    <w:rsid w:val="006369B5"/>
    <w:rsid w:val="00640A3C"/>
    <w:rsid w:val="00642D99"/>
    <w:rsid w:val="00650597"/>
    <w:rsid w:val="00650D82"/>
    <w:rsid w:val="00656968"/>
    <w:rsid w:val="00657B23"/>
    <w:rsid w:val="006637D1"/>
    <w:rsid w:val="00671890"/>
    <w:rsid w:val="00676DB3"/>
    <w:rsid w:val="006948F0"/>
    <w:rsid w:val="006A6393"/>
    <w:rsid w:val="006C1C40"/>
    <w:rsid w:val="006E770F"/>
    <w:rsid w:val="006F16E8"/>
    <w:rsid w:val="007170E1"/>
    <w:rsid w:val="0072115B"/>
    <w:rsid w:val="007359D5"/>
    <w:rsid w:val="00736996"/>
    <w:rsid w:val="00771BB6"/>
    <w:rsid w:val="00774E8D"/>
    <w:rsid w:val="0079160F"/>
    <w:rsid w:val="007A0B43"/>
    <w:rsid w:val="007A34C6"/>
    <w:rsid w:val="007A67DD"/>
    <w:rsid w:val="007B0851"/>
    <w:rsid w:val="007C2E10"/>
    <w:rsid w:val="008105A2"/>
    <w:rsid w:val="008300B9"/>
    <w:rsid w:val="008538FE"/>
    <w:rsid w:val="00855F41"/>
    <w:rsid w:val="00860F0B"/>
    <w:rsid w:val="0086209E"/>
    <w:rsid w:val="008865E2"/>
    <w:rsid w:val="008A17C1"/>
    <w:rsid w:val="008F64D9"/>
    <w:rsid w:val="009128D3"/>
    <w:rsid w:val="0092311A"/>
    <w:rsid w:val="00925ED3"/>
    <w:rsid w:val="009312B6"/>
    <w:rsid w:val="00933E0B"/>
    <w:rsid w:val="0093548D"/>
    <w:rsid w:val="00942AB9"/>
    <w:rsid w:val="00952F6B"/>
    <w:rsid w:val="0097698D"/>
    <w:rsid w:val="0098183D"/>
    <w:rsid w:val="009942BF"/>
    <w:rsid w:val="00995FAD"/>
    <w:rsid w:val="009A08A7"/>
    <w:rsid w:val="009A76D7"/>
    <w:rsid w:val="009B3BCB"/>
    <w:rsid w:val="009C2372"/>
    <w:rsid w:val="009C6064"/>
    <w:rsid w:val="009C68D5"/>
    <w:rsid w:val="009E7A44"/>
    <w:rsid w:val="00A04F0C"/>
    <w:rsid w:val="00A04F55"/>
    <w:rsid w:val="00A165D2"/>
    <w:rsid w:val="00A16FEA"/>
    <w:rsid w:val="00A22FB4"/>
    <w:rsid w:val="00A2773A"/>
    <w:rsid w:val="00A30122"/>
    <w:rsid w:val="00A42DC7"/>
    <w:rsid w:val="00A52D1E"/>
    <w:rsid w:val="00A63DAA"/>
    <w:rsid w:val="00A64F0D"/>
    <w:rsid w:val="00AB39D4"/>
    <w:rsid w:val="00AC27B3"/>
    <w:rsid w:val="00AD2108"/>
    <w:rsid w:val="00AE4EB2"/>
    <w:rsid w:val="00AE7231"/>
    <w:rsid w:val="00AF10C1"/>
    <w:rsid w:val="00AF168A"/>
    <w:rsid w:val="00AF47DE"/>
    <w:rsid w:val="00AF75B0"/>
    <w:rsid w:val="00B10CD3"/>
    <w:rsid w:val="00B12133"/>
    <w:rsid w:val="00B16A1F"/>
    <w:rsid w:val="00B469DA"/>
    <w:rsid w:val="00B53BDD"/>
    <w:rsid w:val="00B611BC"/>
    <w:rsid w:val="00B636BF"/>
    <w:rsid w:val="00B804CC"/>
    <w:rsid w:val="00B83416"/>
    <w:rsid w:val="00B87310"/>
    <w:rsid w:val="00BC42D4"/>
    <w:rsid w:val="00BE3F80"/>
    <w:rsid w:val="00BF10B2"/>
    <w:rsid w:val="00BF5324"/>
    <w:rsid w:val="00BF6028"/>
    <w:rsid w:val="00C012CD"/>
    <w:rsid w:val="00C1199B"/>
    <w:rsid w:val="00C3233E"/>
    <w:rsid w:val="00C34ECB"/>
    <w:rsid w:val="00C430D6"/>
    <w:rsid w:val="00C45D33"/>
    <w:rsid w:val="00C51763"/>
    <w:rsid w:val="00C6029B"/>
    <w:rsid w:val="00C608F9"/>
    <w:rsid w:val="00C71BC5"/>
    <w:rsid w:val="00C72D3E"/>
    <w:rsid w:val="00C825F0"/>
    <w:rsid w:val="00C93BE8"/>
    <w:rsid w:val="00C973A6"/>
    <w:rsid w:val="00CA5C05"/>
    <w:rsid w:val="00CE25B6"/>
    <w:rsid w:val="00D020EC"/>
    <w:rsid w:val="00D34B5B"/>
    <w:rsid w:val="00D5112A"/>
    <w:rsid w:val="00D520B7"/>
    <w:rsid w:val="00D5354D"/>
    <w:rsid w:val="00D554BC"/>
    <w:rsid w:val="00D56BBD"/>
    <w:rsid w:val="00D626EC"/>
    <w:rsid w:val="00D73F40"/>
    <w:rsid w:val="00D955D7"/>
    <w:rsid w:val="00DA1B94"/>
    <w:rsid w:val="00DA22EA"/>
    <w:rsid w:val="00DA5949"/>
    <w:rsid w:val="00DC77A9"/>
    <w:rsid w:val="00DD083E"/>
    <w:rsid w:val="00DE0142"/>
    <w:rsid w:val="00DE4017"/>
    <w:rsid w:val="00DF66D6"/>
    <w:rsid w:val="00E16F0A"/>
    <w:rsid w:val="00E41E56"/>
    <w:rsid w:val="00E46951"/>
    <w:rsid w:val="00E50594"/>
    <w:rsid w:val="00E5224C"/>
    <w:rsid w:val="00E52918"/>
    <w:rsid w:val="00E53653"/>
    <w:rsid w:val="00E54F87"/>
    <w:rsid w:val="00E55455"/>
    <w:rsid w:val="00E56CAE"/>
    <w:rsid w:val="00E57D2F"/>
    <w:rsid w:val="00E6120F"/>
    <w:rsid w:val="00E85062"/>
    <w:rsid w:val="00E928A2"/>
    <w:rsid w:val="00EA7666"/>
    <w:rsid w:val="00EB25F2"/>
    <w:rsid w:val="00EB5BBB"/>
    <w:rsid w:val="00EB73AD"/>
    <w:rsid w:val="00ED247D"/>
    <w:rsid w:val="00EE1C16"/>
    <w:rsid w:val="00EF6DDD"/>
    <w:rsid w:val="00F024DC"/>
    <w:rsid w:val="00F1545E"/>
    <w:rsid w:val="00F26755"/>
    <w:rsid w:val="00F43B6E"/>
    <w:rsid w:val="00F53299"/>
    <w:rsid w:val="00F6674D"/>
    <w:rsid w:val="00F820D6"/>
    <w:rsid w:val="00FA37AC"/>
    <w:rsid w:val="00FA5E69"/>
    <w:rsid w:val="00FB1024"/>
    <w:rsid w:val="00FC772C"/>
    <w:rsid w:val="00FD050F"/>
    <w:rsid w:val="00FD1BE9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47577"/>
  <w15:docId w15:val="{9561549B-DF6F-4CF8-8335-811DCB5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55F4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855F4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855F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orska@palac.s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0B73-5072-4702-9E5C-4E9C2980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Janowski Grzegorz</cp:lastModifiedBy>
  <cp:revision>7</cp:revision>
  <cp:lastPrinted>2021-08-31T13:24:00Z</cp:lastPrinted>
  <dcterms:created xsi:type="dcterms:W3CDTF">2021-08-27T09:26:00Z</dcterms:created>
  <dcterms:modified xsi:type="dcterms:W3CDTF">2021-09-02T08:02:00Z</dcterms:modified>
</cp:coreProperties>
</file>